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F1B938" w14:textId="215894C6" w:rsidR="00B46CE0" w:rsidRPr="00C614BF" w:rsidRDefault="00FE7843" w:rsidP="000A6831">
      <w:pPr>
        <w:pStyle w:val="Szvegtrzs21"/>
        <w:tabs>
          <w:tab w:val="left" w:pos="1098"/>
          <w:tab w:val="center" w:pos="7098"/>
        </w:tabs>
        <w:autoSpaceDE w:val="0"/>
        <w:spacing w:after="0" w:line="280" w:lineRule="exact"/>
        <w:ind w:left="1080"/>
        <w:jc w:val="right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33215DE" wp14:editId="14126926">
            <wp:simplePos x="0" y="0"/>
            <wp:positionH relativeFrom="margin">
              <wp:posOffset>267970</wp:posOffset>
            </wp:positionH>
            <wp:positionV relativeFrom="paragraph">
              <wp:posOffset>83185</wp:posOffset>
            </wp:positionV>
            <wp:extent cx="890270" cy="923925"/>
            <wp:effectExtent l="0" t="0" r="0" b="0"/>
            <wp:wrapSquare wrapText="bothSides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B5A4E" w14:textId="77777777" w:rsidR="00202124" w:rsidRPr="000E2A45" w:rsidRDefault="00B8003B" w:rsidP="008D39CE">
      <w:pPr>
        <w:spacing w:before="120" w:after="120" w:line="240" w:lineRule="exact"/>
        <w:rPr>
          <w:b/>
          <w:spacing w:val="50"/>
          <w:kern w:val="36"/>
          <w:sz w:val="28"/>
          <w:szCs w:val="28"/>
        </w:rPr>
      </w:pPr>
      <w:r w:rsidRPr="000E2A45">
        <w:rPr>
          <w:b/>
          <w:spacing w:val="50"/>
          <w:kern w:val="36"/>
          <w:sz w:val="28"/>
          <w:szCs w:val="28"/>
        </w:rPr>
        <w:t xml:space="preserve">A 2021/2022. NEVELÉSI ÉVRE TÖRTÉNŐ ÓVODAI BEIRATKOZÁSHOZ </w:t>
      </w:r>
    </w:p>
    <w:p w14:paraId="4FA44EAF" w14:textId="77777777" w:rsidR="00AB2171" w:rsidRPr="00AB2171" w:rsidRDefault="00AB2171" w:rsidP="00AB2171">
      <w:pPr>
        <w:spacing w:before="120" w:after="120" w:line="240" w:lineRule="exact"/>
        <w:ind w:right="84"/>
        <w:rPr>
          <w:b/>
          <w:spacing w:val="50"/>
          <w:kern w:val="36"/>
          <w:sz w:val="28"/>
          <w:szCs w:val="28"/>
        </w:rPr>
      </w:pPr>
      <w:r w:rsidRPr="00AB2171">
        <w:rPr>
          <w:b/>
          <w:spacing w:val="50"/>
          <w:kern w:val="36"/>
          <w:sz w:val="28"/>
          <w:szCs w:val="28"/>
        </w:rPr>
        <w:t>Székesfehérvár Megyei Jogú Város Önkormányzatának fenntartásában működő óvodák elérhetőségei és nyitvatartási rendje</w:t>
      </w:r>
    </w:p>
    <w:p w14:paraId="6D6B678A" w14:textId="77777777" w:rsidR="00202124" w:rsidRPr="00AB2171" w:rsidRDefault="00202124" w:rsidP="006A71CE">
      <w:pPr>
        <w:tabs>
          <w:tab w:val="left" w:pos="3969"/>
        </w:tabs>
        <w:spacing w:before="120" w:after="120" w:line="240" w:lineRule="exact"/>
        <w:rPr>
          <w:rFonts w:cs="Times New Roman"/>
          <w:b/>
          <w:spacing w:val="50"/>
          <w:kern w:val="3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4289"/>
        <w:gridCol w:w="3087"/>
        <w:gridCol w:w="2835"/>
        <w:gridCol w:w="1275"/>
        <w:gridCol w:w="1701"/>
        <w:gridCol w:w="3828"/>
        <w:gridCol w:w="2409"/>
        <w:gridCol w:w="2977"/>
      </w:tblGrid>
      <w:tr w:rsidR="007B384E" w:rsidRPr="00497DA6" w14:paraId="2741893E" w14:textId="77777777" w:rsidTr="009309CC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4C6FFC6A" w14:textId="77777777" w:rsidR="00497DA6" w:rsidRPr="00497DA6" w:rsidRDefault="00497DA6" w:rsidP="000923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7F333BE8" w14:textId="77777777" w:rsidR="00497DA6" w:rsidRPr="00497DA6" w:rsidRDefault="00497DA6" w:rsidP="00092375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Óvoda neve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6B8E2578" w14:textId="77777777" w:rsidR="00497DA6" w:rsidRPr="00497DA6" w:rsidRDefault="00497DA6" w:rsidP="00092375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Óvodaigazgató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474065E7" w14:textId="77777777" w:rsidR="00497DA6" w:rsidRPr="00AD0080" w:rsidRDefault="00497DA6" w:rsidP="00092375">
            <w:pPr>
              <w:jc w:val="center"/>
              <w:rPr>
                <w:sz w:val="22"/>
                <w:szCs w:val="22"/>
              </w:rPr>
            </w:pPr>
            <w:r w:rsidRPr="00AD0080">
              <w:rPr>
                <w:sz w:val="22"/>
                <w:szCs w:val="22"/>
              </w:rPr>
              <w:t>Óvoda címe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0C922BC2" w14:textId="77777777" w:rsidR="007B384E" w:rsidRDefault="00497DA6" w:rsidP="00092375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Telefon/</w:t>
            </w:r>
          </w:p>
          <w:p w14:paraId="5EA566F9" w14:textId="77777777" w:rsidR="00497DA6" w:rsidRPr="00497DA6" w:rsidRDefault="00497DA6" w:rsidP="00092375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22-es körzet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00" w:fill="auto"/>
          </w:tcPr>
          <w:p w14:paraId="0A6C52D3" w14:textId="77777777" w:rsidR="00497DA6" w:rsidRPr="00497DA6" w:rsidRDefault="00497DA6" w:rsidP="00092375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Mobiltelefon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14:paraId="78B21F7F" w14:textId="77777777" w:rsidR="00497DA6" w:rsidRPr="00092375" w:rsidRDefault="00497DA6" w:rsidP="00092375">
            <w:pPr>
              <w:jc w:val="center"/>
              <w:rPr>
                <w:b/>
                <w:bCs/>
              </w:rPr>
            </w:pPr>
            <w:r w:rsidRPr="00092375">
              <w:rPr>
                <w:b/>
                <w:bCs/>
              </w:rPr>
              <w:t>Email</w:t>
            </w:r>
            <w:r w:rsidR="00FB7971" w:rsidRPr="00092375">
              <w:rPr>
                <w:b/>
                <w:bCs/>
              </w:rPr>
              <w:t xml:space="preserve"> az óvodai beiratkozáshoz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C00" w:fill="auto"/>
          </w:tcPr>
          <w:p w14:paraId="646F49D7" w14:textId="77777777" w:rsidR="00497DA6" w:rsidRPr="00497DA6" w:rsidRDefault="00497DA6" w:rsidP="00092375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Honlap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CC00" w:fill="auto"/>
          </w:tcPr>
          <w:p w14:paraId="1C709CF1" w14:textId="77777777" w:rsidR="00497DA6" w:rsidRPr="00497DA6" w:rsidRDefault="00497DA6" w:rsidP="00092375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Az Óvoda nyitvatartási ideje</w:t>
            </w:r>
          </w:p>
        </w:tc>
      </w:tr>
      <w:tr w:rsidR="007B384E" w:rsidRPr="00497DA6" w14:paraId="5306E3B5" w14:textId="77777777" w:rsidTr="009309C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83AD223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C4E8D" w14:textId="77777777" w:rsidR="00497DA6" w:rsidRPr="00497DA6" w:rsidRDefault="00497DA6" w:rsidP="002E2DB5">
            <w:pPr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Árpád Úti Óvoda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7E35CA" w14:textId="77777777" w:rsidR="00497DA6" w:rsidRPr="00497DA6" w:rsidRDefault="00497DA6" w:rsidP="009309CC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Neubauer Jánosné óvodaigazgató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25390" w14:textId="77777777" w:rsidR="00497DA6" w:rsidRPr="00AD0080" w:rsidRDefault="00497DA6" w:rsidP="00497DA6">
            <w:pPr>
              <w:jc w:val="both"/>
              <w:rPr>
                <w:sz w:val="22"/>
                <w:szCs w:val="22"/>
              </w:rPr>
            </w:pPr>
            <w:r w:rsidRPr="00AD0080">
              <w:rPr>
                <w:sz w:val="22"/>
                <w:szCs w:val="22"/>
              </w:rPr>
              <w:t>Árpád utca 5.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C723D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314-608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DA7471C" w14:textId="77777777" w:rsidR="00497DA6" w:rsidRPr="00497DA6" w:rsidRDefault="00C26D1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70/457-2095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55FB272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  <w:r w:rsidRPr="00497DA6">
              <w:rPr>
                <w:sz w:val="22"/>
                <w:szCs w:val="22"/>
              </w:rPr>
              <w:t>arpadovi@freemail.hu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34D9EE0" w14:textId="77777777" w:rsidR="00497DA6" w:rsidRPr="00497DA6" w:rsidRDefault="00497DA6" w:rsidP="00497DA6">
            <w:pPr>
              <w:jc w:val="both"/>
              <w:rPr>
                <w:sz w:val="22"/>
                <w:szCs w:val="22"/>
                <w:u w:val="single"/>
              </w:rPr>
            </w:pPr>
            <w:r w:rsidRPr="00497DA6">
              <w:rPr>
                <w:sz w:val="22"/>
                <w:szCs w:val="22"/>
                <w:u w:val="single"/>
              </w:rPr>
              <w:t>www.arpadutiovoda.hu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D4BA96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Hétfő-Péntek: 6.30-17-ig</w:t>
            </w:r>
          </w:p>
        </w:tc>
      </w:tr>
      <w:tr w:rsidR="007B384E" w:rsidRPr="00497DA6" w14:paraId="0ED3B161" w14:textId="77777777" w:rsidTr="009309C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A8114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6AC71" w14:textId="77777777" w:rsidR="00497DA6" w:rsidRPr="00497DA6" w:rsidRDefault="00497DA6" w:rsidP="002E2DB5">
            <w:pPr>
              <w:rPr>
                <w:sz w:val="22"/>
                <w:szCs w:val="22"/>
              </w:rPr>
            </w:pPr>
            <w:r w:rsidRPr="00497DA6">
              <w:rPr>
                <w:sz w:val="22"/>
                <w:szCs w:val="22"/>
              </w:rPr>
              <w:t>Árpád Úti Óvoda Vízivárosi Tagóvodája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22C2A" w14:textId="77777777" w:rsidR="00497DA6" w:rsidRPr="00497DA6" w:rsidRDefault="00497DA6" w:rsidP="00930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51B2E" w14:textId="77777777" w:rsidR="00497DA6" w:rsidRPr="00AD0080" w:rsidRDefault="00497DA6" w:rsidP="00497DA6">
            <w:pPr>
              <w:jc w:val="both"/>
              <w:rPr>
                <w:sz w:val="22"/>
                <w:szCs w:val="22"/>
              </w:rPr>
            </w:pPr>
            <w:r w:rsidRPr="00AD0080">
              <w:rPr>
                <w:sz w:val="22"/>
                <w:szCs w:val="22"/>
              </w:rPr>
              <w:t>Sarló utca 11/e.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077F9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74F75123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EF0A912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192ED09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9C2F68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Hétfő-Péntek: 6.00-17-ig</w:t>
            </w:r>
          </w:p>
        </w:tc>
      </w:tr>
      <w:tr w:rsidR="007B384E" w:rsidRPr="00497DA6" w14:paraId="2C1B4CBA" w14:textId="77777777" w:rsidTr="009309C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89A59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562670" w14:textId="77777777" w:rsidR="00497DA6" w:rsidRPr="00497DA6" w:rsidRDefault="00497DA6" w:rsidP="002E2DB5">
            <w:pPr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Belvárosi Brunszvik Teréz Óvoda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D9C49" w14:textId="77777777" w:rsidR="00497DA6" w:rsidRPr="00497DA6" w:rsidRDefault="00497DA6" w:rsidP="009309CC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Zelenák Adrienne óvodaigazgató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17144" w14:textId="77777777" w:rsidR="00497DA6" w:rsidRPr="00AD0080" w:rsidRDefault="00497DA6" w:rsidP="00497DA6">
            <w:pPr>
              <w:jc w:val="both"/>
              <w:rPr>
                <w:sz w:val="22"/>
                <w:szCs w:val="22"/>
              </w:rPr>
            </w:pPr>
            <w:r w:rsidRPr="00AD0080">
              <w:rPr>
                <w:sz w:val="22"/>
                <w:szCs w:val="22"/>
              </w:rPr>
              <w:t>Várkörút 14-16.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301E4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31</w:t>
            </w:r>
            <w:r w:rsidR="00D14C8D">
              <w:rPr>
                <w:b/>
                <w:bCs/>
                <w:sz w:val="22"/>
                <w:szCs w:val="22"/>
              </w:rPr>
              <w:t>2-607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FFC468B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70/380-9516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C2B1D9D" w14:textId="77777777" w:rsidR="00497DA6" w:rsidRPr="00497DA6" w:rsidRDefault="00A133E7" w:rsidP="00497D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tulipanosovoda@gmail.com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D1BBEB7" w14:textId="77777777" w:rsidR="00497DA6" w:rsidRPr="00497DA6" w:rsidRDefault="00497DA6" w:rsidP="00497DA6">
            <w:pPr>
              <w:jc w:val="both"/>
              <w:rPr>
                <w:sz w:val="22"/>
                <w:szCs w:val="22"/>
                <w:u w:val="single"/>
              </w:rPr>
            </w:pPr>
            <w:r w:rsidRPr="00497DA6">
              <w:rPr>
                <w:sz w:val="22"/>
                <w:szCs w:val="22"/>
                <w:u w:val="single"/>
              </w:rPr>
              <w:t>www.bbovi.hu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705289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Hétfő-Péntek: 6.00-17-ig</w:t>
            </w:r>
          </w:p>
        </w:tc>
      </w:tr>
      <w:tr w:rsidR="007B384E" w:rsidRPr="00497DA6" w14:paraId="41BB07F9" w14:textId="77777777" w:rsidTr="009309C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E5B5842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5A9E8" w14:textId="77777777" w:rsidR="00497DA6" w:rsidRPr="00497DA6" w:rsidRDefault="00497DA6" w:rsidP="002E2DB5">
            <w:pPr>
              <w:rPr>
                <w:sz w:val="22"/>
                <w:szCs w:val="22"/>
              </w:rPr>
            </w:pPr>
            <w:r w:rsidRPr="00497DA6">
              <w:rPr>
                <w:sz w:val="22"/>
                <w:szCs w:val="22"/>
              </w:rPr>
              <w:t>Belvárosi Brunszvik Teréz Óvoda Tulipános Tagóvodája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3D929" w14:textId="77777777" w:rsidR="00497DA6" w:rsidRPr="00497DA6" w:rsidRDefault="00497DA6" w:rsidP="00930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ED65B" w14:textId="77777777" w:rsidR="00497DA6" w:rsidRPr="00AD0080" w:rsidRDefault="00497DA6" w:rsidP="00497DA6">
            <w:pPr>
              <w:jc w:val="both"/>
              <w:rPr>
                <w:sz w:val="22"/>
                <w:szCs w:val="22"/>
              </w:rPr>
            </w:pPr>
            <w:r w:rsidRPr="00AD0080">
              <w:rPr>
                <w:sz w:val="22"/>
                <w:szCs w:val="22"/>
              </w:rPr>
              <w:t>Kígyó utca 1/b.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24BE7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1E6DDDE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0DA7EB8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93C0FFD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3E5121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Hétfő-Péntek: 6.30-17-ig</w:t>
            </w:r>
          </w:p>
        </w:tc>
      </w:tr>
      <w:tr w:rsidR="007B384E" w:rsidRPr="00497DA6" w14:paraId="284E6B22" w14:textId="77777777" w:rsidTr="009309C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F2DC302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EFE9D" w14:textId="77777777" w:rsidR="00497DA6" w:rsidRPr="00497DA6" w:rsidRDefault="00497DA6" w:rsidP="002E2DB5">
            <w:pPr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Felsővárosi Óvoda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9AB38A" w14:textId="77777777" w:rsidR="009309CC" w:rsidRDefault="00497DA6" w:rsidP="009309CC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 xml:space="preserve">Vértes Mónika </w:t>
            </w:r>
          </w:p>
          <w:p w14:paraId="20E67B31" w14:textId="77777777" w:rsidR="00497DA6" w:rsidRPr="00497DA6" w:rsidRDefault="00497DA6" w:rsidP="009309CC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óvodaigazgató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10DA45" w14:textId="77777777" w:rsidR="00497DA6" w:rsidRPr="00AD0080" w:rsidRDefault="00497DA6" w:rsidP="00497DA6">
            <w:pPr>
              <w:jc w:val="both"/>
              <w:rPr>
                <w:sz w:val="22"/>
                <w:szCs w:val="22"/>
              </w:rPr>
            </w:pPr>
            <w:r w:rsidRPr="00AD0080">
              <w:rPr>
                <w:sz w:val="22"/>
                <w:szCs w:val="22"/>
              </w:rPr>
              <w:t>Havranek József utca 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2703E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316-826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6E8D8EF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70/380-9519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DD71D92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  <w:r w:rsidRPr="00497DA6">
              <w:rPr>
                <w:sz w:val="22"/>
                <w:szCs w:val="22"/>
              </w:rPr>
              <w:t>ovi@felso-ovi.t-online.hu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962E39" w14:textId="77777777" w:rsidR="00497DA6" w:rsidRPr="00497DA6" w:rsidRDefault="00497DA6" w:rsidP="00497DA6">
            <w:pPr>
              <w:jc w:val="both"/>
              <w:rPr>
                <w:sz w:val="22"/>
                <w:szCs w:val="22"/>
                <w:u w:val="single"/>
              </w:rPr>
            </w:pPr>
            <w:r w:rsidRPr="00497DA6">
              <w:rPr>
                <w:sz w:val="22"/>
                <w:szCs w:val="22"/>
                <w:u w:val="single"/>
              </w:rPr>
              <w:t>www.felso</w:t>
            </w:r>
            <w:r w:rsidR="004B0A30">
              <w:rPr>
                <w:sz w:val="22"/>
                <w:szCs w:val="22"/>
                <w:u w:val="single"/>
              </w:rPr>
              <w:t>varosiovoda.hu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825C8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Hétfő-Péntek: 6.30-17-ig</w:t>
            </w:r>
          </w:p>
        </w:tc>
      </w:tr>
      <w:tr w:rsidR="007B384E" w:rsidRPr="00497DA6" w14:paraId="76CC0777" w14:textId="77777777" w:rsidTr="009309C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70CC65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5E1EBF" w14:textId="77777777" w:rsidR="00497DA6" w:rsidRPr="00497DA6" w:rsidRDefault="00497DA6" w:rsidP="002E2DB5">
            <w:pPr>
              <w:rPr>
                <w:sz w:val="22"/>
                <w:szCs w:val="22"/>
              </w:rPr>
            </w:pPr>
            <w:r w:rsidRPr="00497DA6">
              <w:rPr>
                <w:sz w:val="22"/>
                <w:szCs w:val="22"/>
              </w:rPr>
              <w:t>Felsővárosi Óvoda Szárazréti Tagóvodája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CE8058" w14:textId="77777777" w:rsidR="00497DA6" w:rsidRPr="00497DA6" w:rsidRDefault="00497DA6" w:rsidP="00930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E8CA8" w14:textId="77777777" w:rsidR="00497DA6" w:rsidRPr="00AD0080" w:rsidRDefault="00497DA6" w:rsidP="00497DA6">
            <w:pPr>
              <w:jc w:val="both"/>
              <w:rPr>
                <w:sz w:val="22"/>
                <w:szCs w:val="22"/>
              </w:rPr>
            </w:pPr>
            <w:r w:rsidRPr="00AD0080">
              <w:rPr>
                <w:sz w:val="22"/>
                <w:szCs w:val="22"/>
              </w:rPr>
              <w:t>Farkasvermi utca 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6D6F4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B714B3F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4608C5A" w14:textId="77777777" w:rsidR="00497DA6" w:rsidRPr="00466563" w:rsidRDefault="00466563" w:rsidP="00497DA6">
            <w:pPr>
              <w:jc w:val="both"/>
              <w:rPr>
                <w:sz w:val="22"/>
                <w:szCs w:val="22"/>
              </w:rPr>
            </w:pPr>
            <w:hyperlink r:id="rId9" w:history="1">
              <w:r w:rsidRPr="00466563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szarazretiovi@indamail.hu</w:t>
              </w:r>
            </w:hyperlink>
          </w:p>
          <w:p w14:paraId="06F511B8" w14:textId="77777777" w:rsidR="00466563" w:rsidRPr="00466563" w:rsidRDefault="00466563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2B57C17" w14:textId="77777777" w:rsidR="00497DA6" w:rsidRPr="00497DA6" w:rsidRDefault="00497DA6" w:rsidP="00497DA6">
            <w:pPr>
              <w:jc w:val="both"/>
              <w:rPr>
                <w:sz w:val="22"/>
                <w:szCs w:val="22"/>
                <w:u w:val="single"/>
              </w:rPr>
            </w:pPr>
            <w:r w:rsidRPr="00497DA6">
              <w:rPr>
                <w:sz w:val="22"/>
                <w:szCs w:val="22"/>
                <w:u w:val="single"/>
              </w:rPr>
              <w:t>www.szarazretiovoda.hu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663355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Hétfő-Péntek: 6.30-17-ig</w:t>
            </w:r>
          </w:p>
        </w:tc>
      </w:tr>
      <w:tr w:rsidR="007B384E" w:rsidRPr="00497DA6" w14:paraId="5757034C" w14:textId="77777777" w:rsidTr="009309C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474AEC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11FD41" w14:textId="77777777" w:rsidR="00497DA6" w:rsidRPr="00497DA6" w:rsidRDefault="00497DA6" w:rsidP="002E2DB5">
            <w:pPr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Gyöngyvirág Óvoda - Székesfehérvár (német nyelven: Kindergarten Maiglöckchen)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D5EF6" w14:textId="77777777" w:rsidR="009309CC" w:rsidRDefault="00497DA6" w:rsidP="009309CC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 xml:space="preserve">Béndek Gáborné </w:t>
            </w:r>
          </w:p>
          <w:p w14:paraId="36A0CD9F" w14:textId="77777777" w:rsidR="00497DA6" w:rsidRPr="00497DA6" w:rsidRDefault="00497DA6" w:rsidP="009309CC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óvodaigazgató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D26D3" w14:textId="77777777" w:rsidR="00497DA6" w:rsidRPr="00AD0080" w:rsidRDefault="00497DA6" w:rsidP="00497DA6">
            <w:pPr>
              <w:jc w:val="both"/>
              <w:rPr>
                <w:sz w:val="22"/>
                <w:szCs w:val="22"/>
              </w:rPr>
            </w:pPr>
            <w:r w:rsidRPr="00AD0080">
              <w:rPr>
                <w:sz w:val="22"/>
                <w:szCs w:val="22"/>
              </w:rPr>
              <w:t>Pozsonyi út 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7533A" w14:textId="77777777" w:rsidR="002E2DB5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315-223</w:t>
            </w:r>
          </w:p>
          <w:p w14:paraId="34D0CB76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91A3D37" w14:textId="77777777" w:rsidR="002E2DB5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70/380-95</w:t>
            </w:r>
            <w:r w:rsidR="0058653E">
              <w:rPr>
                <w:b/>
                <w:bCs/>
                <w:sz w:val="22"/>
                <w:szCs w:val="22"/>
              </w:rPr>
              <w:t>3</w:t>
            </w:r>
            <w:r w:rsidR="00F418B2">
              <w:rPr>
                <w:b/>
                <w:bCs/>
                <w:sz w:val="22"/>
                <w:szCs w:val="22"/>
              </w:rPr>
              <w:t>2</w:t>
            </w:r>
          </w:p>
          <w:p w14:paraId="0EAB4E89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F0924B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  <w:r w:rsidRPr="00497DA6">
              <w:rPr>
                <w:sz w:val="22"/>
                <w:szCs w:val="22"/>
              </w:rPr>
              <w:t>gyongyviragovi@szekesfehervar.hu</w:t>
            </w:r>
          </w:p>
          <w:p w14:paraId="14292DC0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ACCE4D0" w14:textId="77777777" w:rsidR="00497DA6" w:rsidRPr="00497DA6" w:rsidRDefault="00497DA6" w:rsidP="00497DA6">
            <w:pPr>
              <w:jc w:val="both"/>
              <w:rPr>
                <w:sz w:val="22"/>
                <w:szCs w:val="22"/>
                <w:u w:val="single"/>
              </w:rPr>
            </w:pPr>
            <w:r w:rsidRPr="00497DA6">
              <w:rPr>
                <w:sz w:val="22"/>
                <w:szCs w:val="22"/>
                <w:u w:val="single"/>
              </w:rPr>
              <w:t>www.gyongyviragovi.hu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72ACAB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Hétfő-Péntek:6.00-17-ig</w:t>
            </w:r>
          </w:p>
        </w:tc>
      </w:tr>
      <w:tr w:rsidR="007B384E" w:rsidRPr="00497DA6" w14:paraId="5C6625B1" w14:textId="77777777" w:rsidTr="009309C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0265918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4C96F" w14:textId="77777777" w:rsidR="00497DA6" w:rsidRPr="00497DA6" w:rsidRDefault="00497DA6" w:rsidP="002E2DB5">
            <w:pPr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Hosszúsétatéri Óvoda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06763" w14:textId="77777777" w:rsidR="009309CC" w:rsidRDefault="00497DA6" w:rsidP="009309CC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 xml:space="preserve">Tóth Ildikó </w:t>
            </w:r>
          </w:p>
          <w:p w14:paraId="542B266B" w14:textId="77777777" w:rsidR="00497DA6" w:rsidRPr="00497DA6" w:rsidRDefault="00497DA6" w:rsidP="009309CC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óvodaigazgató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DAE9D" w14:textId="77777777" w:rsidR="00497DA6" w:rsidRPr="00AD0080" w:rsidRDefault="00497DA6" w:rsidP="00497DA6">
            <w:pPr>
              <w:jc w:val="both"/>
              <w:rPr>
                <w:sz w:val="22"/>
                <w:szCs w:val="22"/>
              </w:rPr>
            </w:pPr>
            <w:r w:rsidRPr="00AD0080">
              <w:rPr>
                <w:sz w:val="22"/>
                <w:szCs w:val="22"/>
              </w:rPr>
              <w:t>Hosszúsétatér 42.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08B6A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313-807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38114D5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70/380-9524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09197A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  <w:r w:rsidRPr="00497DA6">
              <w:rPr>
                <w:sz w:val="22"/>
                <w:szCs w:val="22"/>
              </w:rPr>
              <w:t>postmaster@hosszuovi.t-online.hu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A233EF3" w14:textId="77777777" w:rsidR="00497DA6" w:rsidRPr="00497DA6" w:rsidRDefault="00497DA6" w:rsidP="00497DA6">
            <w:pPr>
              <w:jc w:val="both"/>
              <w:rPr>
                <w:sz w:val="22"/>
                <w:szCs w:val="22"/>
                <w:u w:val="single"/>
              </w:rPr>
            </w:pPr>
            <w:r w:rsidRPr="00497DA6">
              <w:rPr>
                <w:sz w:val="22"/>
                <w:szCs w:val="22"/>
                <w:u w:val="single"/>
              </w:rPr>
              <w:t>www.hosszuovi.hu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32E41F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Hétfő-Péntek: 6.30-17-ig</w:t>
            </w:r>
          </w:p>
        </w:tc>
      </w:tr>
      <w:tr w:rsidR="002E2DB5" w:rsidRPr="00497DA6" w14:paraId="546A56ED" w14:textId="77777777" w:rsidTr="009309C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C0EC7D" w14:textId="77777777" w:rsidR="002E2DB5" w:rsidRPr="00497DA6" w:rsidRDefault="002E2DB5" w:rsidP="00497DA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D548B" w14:textId="77777777" w:rsidR="002E2DB5" w:rsidRPr="00497DA6" w:rsidRDefault="002E2DB5" w:rsidP="002E2DB5">
            <w:pPr>
              <w:rPr>
                <w:sz w:val="22"/>
                <w:szCs w:val="22"/>
              </w:rPr>
            </w:pPr>
            <w:r w:rsidRPr="00497DA6">
              <w:rPr>
                <w:sz w:val="22"/>
                <w:szCs w:val="22"/>
              </w:rPr>
              <w:t>Hosszúsétatéri Óvoda Tóvárosi Tagóvodája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1503A" w14:textId="77777777" w:rsidR="002E2DB5" w:rsidRPr="00497DA6" w:rsidRDefault="002E2DB5" w:rsidP="00930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CFCB50" w14:textId="77777777" w:rsidR="002E2DB5" w:rsidRPr="00AD0080" w:rsidRDefault="002E2DB5" w:rsidP="00497DA6">
            <w:pPr>
              <w:jc w:val="both"/>
              <w:rPr>
                <w:sz w:val="22"/>
                <w:szCs w:val="22"/>
              </w:rPr>
            </w:pPr>
            <w:r w:rsidRPr="00AD0080">
              <w:rPr>
                <w:sz w:val="22"/>
                <w:szCs w:val="22"/>
              </w:rPr>
              <w:t>Tóvárosi lakónegyed 70.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79AD9" w14:textId="77777777" w:rsidR="002E2DB5" w:rsidRPr="00497DA6" w:rsidRDefault="002E2DB5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EBC4821" w14:textId="77777777" w:rsidR="002E2DB5" w:rsidRPr="00497DA6" w:rsidRDefault="002E2DB5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27F6E5" w14:textId="77777777" w:rsidR="002E2DB5" w:rsidRPr="00497DA6" w:rsidRDefault="002E2DB5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37B863" w14:textId="77777777" w:rsidR="002E2DB5" w:rsidRPr="00497DA6" w:rsidRDefault="002E2DB5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977EB" w14:textId="77777777" w:rsidR="002E2DB5" w:rsidRPr="00497DA6" w:rsidRDefault="002E2DB5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Hétfő-Péntek: 6.30-17-ig</w:t>
            </w:r>
          </w:p>
        </w:tc>
      </w:tr>
      <w:tr w:rsidR="007B384E" w:rsidRPr="00497DA6" w14:paraId="530CA586" w14:textId="77777777" w:rsidTr="009309C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E9592CC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D67A4" w14:textId="77777777" w:rsidR="00497DA6" w:rsidRPr="00497DA6" w:rsidRDefault="00497DA6" w:rsidP="002E2DB5">
            <w:pPr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Ligetsori Óvoda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EDB5A7" w14:textId="77777777" w:rsidR="009309CC" w:rsidRDefault="00497DA6" w:rsidP="009309CC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 xml:space="preserve">Gelencsér Rita </w:t>
            </w:r>
          </w:p>
          <w:p w14:paraId="355E8E8D" w14:textId="77777777" w:rsidR="00497DA6" w:rsidRPr="00497DA6" w:rsidRDefault="00497DA6" w:rsidP="009309CC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óvodaigazgató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8F8A9F" w14:textId="77777777" w:rsidR="00497DA6" w:rsidRPr="00AD0080" w:rsidRDefault="00497DA6" w:rsidP="00497DA6">
            <w:pPr>
              <w:jc w:val="both"/>
              <w:rPr>
                <w:sz w:val="22"/>
                <w:szCs w:val="22"/>
              </w:rPr>
            </w:pPr>
            <w:r w:rsidRPr="00AD0080">
              <w:rPr>
                <w:sz w:val="22"/>
                <w:szCs w:val="22"/>
              </w:rPr>
              <w:t>Ligetsor 49. B ép.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C5AF9C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316-044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2EEAFD7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9DC9F79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  <w:r w:rsidRPr="00497DA6">
              <w:rPr>
                <w:sz w:val="22"/>
                <w:szCs w:val="22"/>
              </w:rPr>
              <w:t>info@ligetsorovoda.t-online.hu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DED306" w14:textId="77777777" w:rsidR="00497DA6" w:rsidRPr="00497DA6" w:rsidRDefault="00497DA6" w:rsidP="00497DA6">
            <w:pPr>
              <w:jc w:val="both"/>
              <w:rPr>
                <w:sz w:val="22"/>
                <w:szCs w:val="22"/>
                <w:u w:val="single"/>
              </w:rPr>
            </w:pPr>
            <w:r w:rsidRPr="00497DA6">
              <w:rPr>
                <w:sz w:val="22"/>
                <w:szCs w:val="22"/>
                <w:u w:val="single"/>
              </w:rPr>
              <w:t xml:space="preserve">www.ligetsoriovoda.hu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5286DE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Hétfő-Péntek: 6.30-17-ig</w:t>
            </w:r>
          </w:p>
        </w:tc>
      </w:tr>
      <w:tr w:rsidR="007B384E" w:rsidRPr="00497DA6" w14:paraId="62E04C27" w14:textId="77777777" w:rsidTr="009309C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6EC55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54CE1" w14:textId="77777777" w:rsidR="00497DA6" w:rsidRPr="00497DA6" w:rsidRDefault="00497DA6" w:rsidP="002E2DB5">
            <w:pPr>
              <w:rPr>
                <w:sz w:val="22"/>
                <w:szCs w:val="22"/>
              </w:rPr>
            </w:pPr>
            <w:r w:rsidRPr="00497DA6">
              <w:rPr>
                <w:sz w:val="22"/>
                <w:szCs w:val="22"/>
              </w:rPr>
              <w:t>Ligetsori Óvoda Palotavárosi Tagóvodája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2F89B" w14:textId="77777777" w:rsidR="00497DA6" w:rsidRPr="00497DA6" w:rsidRDefault="00497DA6" w:rsidP="00930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813E0" w14:textId="77777777" w:rsidR="00497DA6" w:rsidRPr="00AD0080" w:rsidRDefault="00497DA6" w:rsidP="00497DA6">
            <w:pPr>
              <w:jc w:val="both"/>
              <w:rPr>
                <w:sz w:val="22"/>
                <w:szCs w:val="22"/>
              </w:rPr>
            </w:pPr>
            <w:r w:rsidRPr="00AD0080">
              <w:rPr>
                <w:sz w:val="22"/>
                <w:szCs w:val="22"/>
              </w:rPr>
              <w:t>Kelemen Béla utca 30/b.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9F34E1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6BC7C4A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F8C4E7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DA69739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046696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Hétfő-Péntek: 6.30-17-ig</w:t>
            </w:r>
          </w:p>
        </w:tc>
      </w:tr>
      <w:tr w:rsidR="007B384E" w:rsidRPr="00497DA6" w14:paraId="3A1B64E2" w14:textId="77777777" w:rsidTr="009309C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64ED5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9B12FA" w14:textId="77777777" w:rsidR="00497DA6" w:rsidRPr="00497DA6" w:rsidRDefault="00497DA6" w:rsidP="002E2DB5">
            <w:pPr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Maroshegyi Óvoda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3D33E" w14:textId="77777777" w:rsidR="00497DA6" w:rsidRPr="00497DA6" w:rsidRDefault="00497DA6" w:rsidP="009309CC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Békésiné Kimiti Ágnes óvodaigazgató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3BC3DE" w14:textId="77777777" w:rsidR="00497DA6" w:rsidRPr="00AD0080" w:rsidRDefault="00497DA6" w:rsidP="00497DA6">
            <w:pPr>
              <w:jc w:val="both"/>
              <w:rPr>
                <w:sz w:val="22"/>
                <w:szCs w:val="22"/>
              </w:rPr>
            </w:pPr>
            <w:r w:rsidRPr="00AD0080">
              <w:rPr>
                <w:sz w:val="22"/>
                <w:szCs w:val="22"/>
              </w:rPr>
              <w:t>Rádió utca 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60D63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348-023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5CC84D4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70/380-9528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2108824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  <w:r w:rsidRPr="00497DA6">
              <w:rPr>
                <w:sz w:val="22"/>
                <w:szCs w:val="22"/>
              </w:rPr>
              <w:t>ovi@maroshegyiovi.hu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439FB9" w14:textId="77777777" w:rsidR="00497DA6" w:rsidRPr="00497DA6" w:rsidRDefault="00497DA6" w:rsidP="00497DA6">
            <w:pPr>
              <w:jc w:val="both"/>
              <w:rPr>
                <w:sz w:val="22"/>
                <w:szCs w:val="22"/>
                <w:u w:val="single"/>
              </w:rPr>
            </w:pPr>
            <w:r w:rsidRPr="00497DA6">
              <w:rPr>
                <w:sz w:val="22"/>
                <w:szCs w:val="22"/>
                <w:u w:val="single"/>
              </w:rPr>
              <w:t>www.maroshegyiovi.hu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36376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Hétfő-Péntek: 6.00-17-ig</w:t>
            </w:r>
          </w:p>
        </w:tc>
      </w:tr>
      <w:tr w:rsidR="007B384E" w:rsidRPr="00497DA6" w14:paraId="7B724840" w14:textId="77777777" w:rsidTr="009309C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A02B9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475E21" w14:textId="77777777" w:rsidR="00497DA6" w:rsidRPr="00497DA6" w:rsidRDefault="00497DA6" w:rsidP="002E2DB5">
            <w:pPr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Napsugár Óvoda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2F98C" w14:textId="77777777" w:rsidR="009309CC" w:rsidRDefault="00497DA6" w:rsidP="009309CC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 xml:space="preserve">Mályi Lilla </w:t>
            </w:r>
          </w:p>
          <w:p w14:paraId="255C365E" w14:textId="77777777" w:rsidR="00497DA6" w:rsidRPr="00497DA6" w:rsidRDefault="00497DA6" w:rsidP="009309CC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óvodaigazgató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9E8B10" w14:textId="77777777" w:rsidR="00497DA6" w:rsidRPr="00AD0080" w:rsidRDefault="00497DA6" w:rsidP="00497DA6">
            <w:pPr>
              <w:jc w:val="both"/>
              <w:rPr>
                <w:sz w:val="22"/>
                <w:szCs w:val="22"/>
              </w:rPr>
            </w:pPr>
            <w:r w:rsidRPr="00AD0080">
              <w:rPr>
                <w:sz w:val="22"/>
                <w:szCs w:val="22"/>
              </w:rPr>
              <w:t>Salétrom utca 8.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9D9A1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312-305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7A2EAFC7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70/380-9529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C1A71A2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  <w:r w:rsidRPr="00497DA6">
              <w:rPr>
                <w:sz w:val="22"/>
                <w:szCs w:val="22"/>
              </w:rPr>
              <w:t>napsugarovodaszfv@gmail.com</w:t>
            </w:r>
          </w:p>
          <w:p w14:paraId="4D8635EF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CFE2D3" w14:textId="77777777" w:rsidR="00497DA6" w:rsidRPr="00497DA6" w:rsidRDefault="00497DA6" w:rsidP="00497DA6">
            <w:pPr>
              <w:jc w:val="both"/>
              <w:rPr>
                <w:sz w:val="22"/>
                <w:szCs w:val="22"/>
                <w:u w:val="single"/>
              </w:rPr>
            </w:pPr>
            <w:r w:rsidRPr="00497DA6">
              <w:rPr>
                <w:sz w:val="22"/>
                <w:szCs w:val="22"/>
                <w:u w:val="single"/>
              </w:rPr>
              <w:t>http://napsugar-nefelejcsovoda.hu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D79B1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Hétfő-Péntek: 6.30-17-ig</w:t>
            </w:r>
          </w:p>
        </w:tc>
      </w:tr>
      <w:tr w:rsidR="002E2DB5" w:rsidRPr="00497DA6" w14:paraId="1108AA6B" w14:textId="77777777" w:rsidTr="009309C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AADFE" w14:textId="77777777" w:rsidR="002E2DB5" w:rsidRPr="00497DA6" w:rsidRDefault="002E2DB5" w:rsidP="00497DA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1D518" w14:textId="77777777" w:rsidR="002E2DB5" w:rsidRPr="00497DA6" w:rsidRDefault="002E2DB5" w:rsidP="002E2DB5">
            <w:pPr>
              <w:rPr>
                <w:sz w:val="22"/>
                <w:szCs w:val="22"/>
              </w:rPr>
            </w:pPr>
            <w:r w:rsidRPr="00497DA6">
              <w:rPr>
                <w:sz w:val="22"/>
                <w:szCs w:val="22"/>
              </w:rPr>
              <w:t>Napsugár Óvoda Nefelejcs Tagóvodája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8E22B" w14:textId="77777777" w:rsidR="002E2DB5" w:rsidRPr="00497DA6" w:rsidRDefault="002E2DB5" w:rsidP="00930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E96D67" w14:textId="77777777" w:rsidR="002E2DB5" w:rsidRPr="00AD0080" w:rsidRDefault="002E2DB5" w:rsidP="00497DA6">
            <w:pPr>
              <w:jc w:val="both"/>
              <w:rPr>
                <w:sz w:val="22"/>
                <w:szCs w:val="22"/>
              </w:rPr>
            </w:pPr>
            <w:r w:rsidRPr="00AD0080">
              <w:rPr>
                <w:sz w:val="22"/>
                <w:szCs w:val="22"/>
              </w:rPr>
              <w:t>Nefelejcs utca 54.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6E3D6" w14:textId="77777777" w:rsidR="002E2DB5" w:rsidRPr="00497DA6" w:rsidRDefault="002E2DB5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62F2CEE" w14:textId="77777777" w:rsidR="002E2DB5" w:rsidRPr="00497DA6" w:rsidRDefault="002E2DB5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ADB9C66" w14:textId="77777777" w:rsidR="002E2DB5" w:rsidRPr="00497DA6" w:rsidRDefault="002E2DB5" w:rsidP="002E2D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0BD69D" w14:textId="77777777" w:rsidR="002E2DB5" w:rsidRPr="00497DA6" w:rsidRDefault="002E2DB5" w:rsidP="002E2D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350B8B" w14:textId="77777777" w:rsidR="002E2DB5" w:rsidRPr="00497DA6" w:rsidRDefault="002E2DB5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Hétfő-Péntek: 7-17-ig</w:t>
            </w:r>
          </w:p>
        </w:tc>
      </w:tr>
      <w:tr w:rsidR="007B384E" w:rsidRPr="00497DA6" w14:paraId="01F875F3" w14:textId="77777777" w:rsidTr="009309C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E72F6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0D01A9" w14:textId="77777777" w:rsidR="00497DA6" w:rsidRPr="00497DA6" w:rsidRDefault="00497DA6" w:rsidP="002E2DB5">
            <w:pPr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Rákóczi Utcai Óvoda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5965F" w14:textId="77777777" w:rsidR="00497DA6" w:rsidRPr="00497DA6" w:rsidRDefault="00497DA6" w:rsidP="009309CC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Simonné Juhász Ágnes óvodaigazgató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69C84" w14:textId="77777777" w:rsidR="00497DA6" w:rsidRPr="00AD0080" w:rsidRDefault="00497DA6" w:rsidP="00497DA6">
            <w:pPr>
              <w:jc w:val="both"/>
              <w:rPr>
                <w:sz w:val="22"/>
                <w:szCs w:val="22"/>
              </w:rPr>
            </w:pPr>
            <w:r w:rsidRPr="00AD0080">
              <w:rPr>
                <w:sz w:val="22"/>
                <w:szCs w:val="22"/>
              </w:rPr>
              <w:t>Rákóczi utca 30.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F6446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312-386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8068F9F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70/380-9537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EC09775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  <w:r w:rsidRPr="00497DA6">
              <w:rPr>
                <w:sz w:val="22"/>
                <w:szCs w:val="22"/>
              </w:rPr>
              <w:t>rakocziovi@humanszolg.hu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D7F5564" w14:textId="77777777" w:rsidR="00497DA6" w:rsidRPr="00497DA6" w:rsidRDefault="00497DA6" w:rsidP="00497DA6">
            <w:pPr>
              <w:jc w:val="both"/>
              <w:rPr>
                <w:sz w:val="22"/>
                <w:szCs w:val="22"/>
                <w:u w:val="single"/>
              </w:rPr>
            </w:pPr>
            <w:r w:rsidRPr="00497DA6">
              <w:rPr>
                <w:sz w:val="22"/>
                <w:szCs w:val="22"/>
                <w:u w:val="single"/>
              </w:rPr>
              <w:t>https://rakocziutcaiovoda.wordpress.com/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BE120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Hétfő-Péntek: 6.30-17-ig</w:t>
            </w:r>
          </w:p>
        </w:tc>
      </w:tr>
      <w:tr w:rsidR="002E2DB5" w:rsidRPr="00497DA6" w14:paraId="7DE8AA59" w14:textId="77777777" w:rsidTr="009309C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D19F47" w14:textId="77777777" w:rsidR="002E2DB5" w:rsidRPr="00497DA6" w:rsidRDefault="002E2DB5" w:rsidP="00497DA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842E3" w14:textId="77777777" w:rsidR="002E2DB5" w:rsidRPr="00497DA6" w:rsidRDefault="002E2DB5" w:rsidP="002E2DB5">
            <w:pPr>
              <w:rPr>
                <w:sz w:val="22"/>
                <w:szCs w:val="22"/>
              </w:rPr>
            </w:pPr>
            <w:r w:rsidRPr="00497DA6">
              <w:rPr>
                <w:sz w:val="22"/>
                <w:szCs w:val="22"/>
              </w:rPr>
              <w:t>Rákóczi Utcai Óvoda Ybl Miklós Lakótelepi Tagóvodája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AABA7" w14:textId="77777777" w:rsidR="002E2DB5" w:rsidRPr="00497DA6" w:rsidRDefault="002E2DB5" w:rsidP="00930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7C717" w14:textId="77777777" w:rsidR="002E2DB5" w:rsidRPr="00AD0080" w:rsidRDefault="002E2DB5" w:rsidP="00497DA6">
            <w:pPr>
              <w:jc w:val="both"/>
              <w:rPr>
                <w:sz w:val="22"/>
                <w:szCs w:val="22"/>
              </w:rPr>
            </w:pPr>
            <w:r w:rsidRPr="00AD0080">
              <w:rPr>
                <w:sz w:val="22"/>
                <w:szCs w:val="22"/>
              </w:rPr>
              <w:t>Ybl Miklós lakótelep 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D714A" w14:textId="77777777" w:rsidR="002E2DB5" w:rsidRPr="00497DA6" w:rsidRDefault="002E2DB5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E7FC348" w14:textId="77777777" w:rsidR="002E2DB5" w:rsidRPr="00497DA6" w:rsidRDefault="002E2DB5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67358C2" w14:textId="77777777" w:rsidR="002E2DB5" w:rsidRPr="001B56D8" w:rsidRDefault="002E2DB5" w:rsidP="00497D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220CC6A" w14:textId="77777777" w:rsidR="002E2DB5" w:rsidRPr="001B56D8" w:rsidRDefault="002E2DB5" w:rsidP="00497D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ED25B" w14:textId="77777777" w:rsidR="002E2DB5" w:rsidRPr="00497DA6" w:rsidRDefault="002E2DB5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Hétfő-Péntek: 6.30-17-ig</w:t>
            </w:r>
          </w:p>
        </w:tc>
      </w:tr>
      <w:tr w:rsidR="007B384E" w:rsidRPr="00497DA6" w14:paraId="01D0E28A" w14:textId="77777777" w:rsidTr="009309C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C087F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3EED31" w14:textId="77777777" w:rsidR="00497DA6" w:rsidRPr="00497DA6" w:rsidRDefault="00497DA6" w:rsidP="002E2DB5">
            <w:pPr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Szivárvány Óvoda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E50B5" w14:textId="77777777" w:rsidR="00497DA6" w:rsidRPr="00497DA6" w:rsidRDefault="00497DA6" w:rsidP="009309CC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Nagyné Cseterics Éva óvodaigazgató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B1CC7" w14:textId="77777777" w:rsidR="00497DA6" w:rsidRPr="00AD0080" w:rsidRDefault="00497DA6" w:rsidP="00497DA6">
            <w:pPr>
              <w:jc w:val="both"/>
              <w:rPr>
                <w:sz w:val="22"/>
                <w:szCs w:val="22"/>
              </w:rPr>
            </w:pPr>
            <w:r w:rsidRPr="00AD0080">
              <w:rPr>
                <w:sz w:val="22"/>
                <w:szCs w:val="22"/>
              </w:rPr>
              <w:t>Zombori utca 19.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BBCDC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313-468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F69111A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70/</w:t>
            </w:r>
            <w:r w:rsidR="00E74F98">
              <w:rPr>
                <w:b/>
                <w:bCs/>
                <w:sz w:val="22"/>
                <w:szCs w:val="22"/>
              </w:rPr>
              <w:t>699-4784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CC1C95E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  <w:r w:rsidRPr="00497DA6">
              <w:rPr>
                <w:sz w:val="22"/>
                <w:szCs w:val="22"/>
              </w:rPr>
              <w:t>postmaster@szivarvanyo.t-online.hu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56FA75" w14:textId="77777777" w:rsidR="00497DA6" w:rsidRPr="00497DA6" w:rsidRDefault="00497DA6" w:rsidP="00497DA6">
            <w:pPr>
              <w:jc w:val="both"/>
              <w:rPr>
                <w:sz w:val="22"/>
                <w:szCs w:val="22"/>
                <w:u w:val="single"/>
              </w:rPr>
            </w:pPr>
            <w:r w:rsidRPr="00497DA6">
              <w:rPr>
                <w:sz w:val="22"/>
                <w:szCs w:val="22"/>
                <w:u w:val="single"/>
              </w:rPr>
              <w:t>www.szivarvany-ovoda.hu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33624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Hétfő-Péntek: 6.30-17-ig</w:t>
            </w:r>
          </w:p>
        </w:tc>
      </w:tr>
      <w:tr w:rsidR="002E2DB5" w:rsidRPr="00497DA6" w14:paraId="05634AF4" w14:textId="77777777" w:rsidTr="009309C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F8B58" w14:textId="77777777" w:rsidR="002E2DB5" w:rsidRPr="00497DA6" w:rsidRDefault="002E2DB5" w:rsidP="00497DA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18630" w14:textId="77777777" w:rsidR="002E2DB5" w:rsidRPr="00497DA6" w:rsidRDefault="002E2DB5" w:rsidP="002E2DB5">
            <w:pPr>
              <w:rPr>
                <w:sz w:val="22"/>
                <w:szCs w:val="22"/>
              </w:rPr>
            </w:pPr>
            <w:r w:rsidRPr="00497DA6">
              <w:rPr>
                <w:sz w:val="22"/>
                <w:szCs w:val="22"/>
              </w:rPr>
              <w:t>Szivárvány Óvoda Püspökkertvárosi Tagóvodája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5BA67" w14:textId="77777777" w:rsidR="002E2DB5" w:rsidRPr="00497DA6" w:rsidRDefault="002E2DB5" w:rsidP="00930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2CC887" w14:textId="77777777" w:rsidR="002E2DB5" w:rsidRPr="00AD0080" w:rsidRDefault="002E2DB5" w:rsidP="00497DA6">
            <w:pPr>
              <w:jc w:val="both"/>
              <w:rPr>
                <w:sz w:val="22"/>
                <w:szCs w:val="22"/>
              </w:rPr>
            </w:pPr>
            <w:r w:rsidRPr="00AD0080">
              <w:rPr>
                <w:sz w:val="22"/>
                <w:szCs w:val="22"/>
              </w:rPr>
              <w:t>Püspök kertváros 46.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5A4FB" w14:textId="77777777" w:rsidR="002E2DB5" w:rsidRPr="00497DA6" w:rsidRDefault="002E2DB5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A670508" w14:textId="77777777" w:rsidR="002E2DB5" w:rsidRPr="00497DA6" w:rsidRDefault="002E2DB5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38C132" w14:textId="77777777" w:rsidR="002E2DB5" w:rsidRPr="00497DA6" w:rsidRDefault="002E2DB5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588B56" w14:textId="77777777" w:rsidR="002E2DB5" w:rsidRPr="00497DA6" w:rsidRDefault="002E2DB5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61292" w14:textId="77777777" w:rsidR="002E2DB5" w:rsidRPr="00497DA6" w:rsidRDefault="002E2DB5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Hétfő-Péntek: 6.30-17.30-ig</w:t>
            </w:r>
          </w:p>
        </w:tc>
      </w:tr>
      <w:tr w:rsidR="007B384E" w:rsidRPr="00497DA6" w14:paraId="709347B1" w14:textId="77777777" w:rsidTr="009309C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D3F12EF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63FAE" w14:textId="77777777" w:rsidR="00497DA6" w:rsidRPr="00497DA6" w:rsidRDefault="00497DA6" w:rsidP="002E2DB5">
            <w:pPr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Tolnai Utcai Óvoda</w:t>
            </w:r>
          </w:p>
        </w:tc>
        <w:tc>
          <w:tcPr>
            <w:tcW w:w="3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5BC6B" w14:textId="77777777" w:rsidR="00497DA6" w:rsidRPr="00497DA6" w:rsidRDefault="00497DA6" w:rsidP="009309CC">
            <w:pPr>
              <w:jc w:val="center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 xml:space="preserve">Oláhné Wágner Erika </w:t>
            </w:r>
            <w:r w:rsidR="00CE6C10">
              <w:rPr>
                <w:b/>
                <w:bCs/>
                <w:sz w:val="22"/>
                <w:szCs w:val="22"/>
              </w:rPr>
              <w:t>ó</w:t>
            </w:r>
            <w:r w:rsidRPr="00497DA6">
              <w:rPr>
                <w:b/>
                <w:bCs/>
                <w:sz w:val="22"/>
                <w:szCs w:val="22"/>
              </w:rPr>
              <w:t>vodaigazgató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A3647" w14:textId="77777777" w:rsidR="00497DA6" w:rsidRPr="00AD0080" w:rsidRDefault="00497DA6" w:rsidP="00497DA6">
            <w:pPr>
              <w:jc w:val="both"/>
              <w:rPr>
                <w:sz w:val="22"/>
                <w:szCs w:val="22"/>
              </w:rPr>
            </w:pPr>
            <w:r w:rsidRPr="00AD0080">
              <w:rPr>
                <w:sz w:val="22"/>
                <w:szCs w:val="22"/>
              </w:rPr>
              <w:t>Tolnai utca 1.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120BB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315-592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0F15EBA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70/380-9545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6CBF9A3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  <w:r w:rsidRPr="00497DA6">
              <w:rPr>
                <w:sz w:val="22"/>
                <w:szCs w:val="22"/>
              </w:rPr>
              <w:t>postmaster@tolnaiovi.hu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34A38D" w14:textId="77777777" w:rsidR="00497DA6" w:rsidRPr="00497DA6" w:rsidRDefault="00497DA6" w:rsidP="00497DA6">
            <w:pPr>
              <w:jc w:val="both"/>
              <w:rPr>
                <w:sz w:val="22"/>
                <w:szCs w:val="22"/>
                <w:u w:val="single"/>
              </w:rPr>
            </w:pPr>
            <w:r w:rsidRPr="00497DA6">
              <w:rPr>
                <w:sz w:val="22"/>
                <w:szCs w:val="22"/>
                <w:u w:val="single"/>
              </w:rPr>
              <w:t>www.tolnaiovi.hu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3410C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Hétfő-Péntek: 6.00-17-ig</w:t>
            </w:r>
          </w:p>
        </w:tc>
      </w:tr>
      <w:tr w:rsidR="002E2DB5" w:rsidRPr="00497DA6" w14:paraId="114BFAA4" w14:textId="77777777" w:rsidTr="009309C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324570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EC881" w14:textId="77777777" w:rsidR="00497DA6" w:rsidRPr="00497DA6" w:rsidRDefault="00497DA6" w:rsidP="002E2DB5">
            <w:pPr>
              <w:rPr>
                <w:sz w:val="22"/>
                <w:szCs w:val="22"/>
              </w:rPr>
            </w:pPr>
            <w:r w:rsidRPr="00497DA6">
              <w:rPr>
                <w:sz w:val="22"/>
                <w:szCs w:val="22"/>
              </w:rPr>
              <w:t>Tolnai Utcai Óvoda Sziget Utcai Tagóvodája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EEF81" w14:textId="77777777" w:rsidR="00497DA6" w:rsidRPr="00497DA6" w:rsidRDefault="00497DA6" w:rsidP="00930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6FE67" w14:textId="77777777" w:rsidR="00497DA6" w:rsidRPr="00AD0080" w:rsidRDefault="00497DA6" w:rsidP="00497DA6">
            <w:pPr>
              <w:jc w:val="both"/>
              <w:rPr>
                <w:sz w:val="22"/>
                <w:szCs w:val="22"/>
              </w:rPr>
            </w:pPr>
            <w:r w:rsidRPr="00AD0080">
              <w:rPr>
                <w:sz w:val="22"/>
                <w:szCs w:val="22"/>
              </w:rPr>
              <w:t>Sziget utca 6.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AADC0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0F8942A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58DAEF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D3EE33" w14:textId="77777777" w:rsidR="00497DA6" w:rsidRPr="00497DA6" w:rsidRDefault="00497DA6" w:rsidP="00497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5D93E" w14:textId="77777777" w:rsidR="00497DA6" w:rsidRPr="00497DA6" w:rsidRDefault="00497DA6" w:rsidP="00497DA6">
            <w:pPr>
              <w:jc w:val="both"/>
              <w:rPr>
                <w:b/>
                <w:bCs/>
                <w:sz w:val="22"/>
                <w:szCs w:val="22"/>
              </w:rPr>
            </w:pPr>
            <w:r w:rsidRPr="00497DA6">
              <w:rPr>
                <w:b/>
                <w:bCs/>
                <w:sz w:val="22"/>
                <w:szCs w:val="22"/>
              </w:rPr>
              <w:t>Hétfő-Péntek: 6.00-17-ig</w:t>
            </w:r>
          </w:p>
        </w:tc>
      </w:tr>
    </w:tbl>
    <w:p w14:paraId="2ADB1443" w14:textId="77777777" w:rsidR="00054A3B" w:rsidRDefault="00054A3B" w:rsidP="00526092">
      <w:pPr>
        <w:jc w:val="both"/>
        <w:rPr>
          <w:sz w:val="22"/>
          <w:szCs w:val="22"/>
        </w:rPr>
      </w:pPr>
    </w:p>
    <w:p w14:paraId="31A50809" w14:textId="77777777" w:rsidR="00054A3B" w:rsidRDefault="00054A3B" w:rsidP="00526092">
      <w:pPr>
        <w:jc w:val="both"/>
        <w:rPr>
          <w:sz w:val="22"/>
          <w:szCs w:val="22"/>
        </w:rPr>
      </w:pPr>
    </w:p>
    <w:sectPr w:rsidR="00054A3B" w:rsidSect="00AB2171">
      <w:pgSz w:w="23814" w:h="16839" w:orient="landscape" w:code="8"/>
      <w:pgMar w:top="510" w:right="510" w:bottom="510" w:left="284" w:header="567" w:footer="567" w:gutter="0"/>
      <w:cols w:space="708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170EA" w14:textId="77777777" w:rsidR="0072393B" w:rsidRDefault="0072393B">
      <w:r>
        <w:separator/>
      </w:r>
    </w:p>
  </w:endnote>
  <w:endnote w:type="continuationSeparator" w:id="0">
    <w:p w14:paraId="29219C5E" w14:textId="77777777" w:rsidR="0072393B" w:rsidRDefault="0072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06C63" w14:textId="77777777" w:rsidR="0072393B" w:rsidRDefault="0072393B">
      <w:r>
        <w:separator/>
      </w:r>
    </w:p>
  </w:footnote>
  <w:footnote w:type="continuationSeparator" w:id="0">
    <w:p w14:paraId="7A21202C" w14:textId="77777777" w:rsidR="0072393B" w:rsidRDefault="00723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86"/>
        </w:tabs>
        <w:ind w:left="2586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306"/>
        </w:tabs>
        <w:ind w:left="3306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197084"/>
    <w:multiLevelType w:val="hybridMultilevel"/>
    <w:tmpl w:val="7744E19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8914D1"/>
    <w:multiLevelType w:val="hybridMultilevel"/>
    <w:tmpl w:val="A2DC4508"/>
    <w:lvl w:ilvl="0" w:tplc="040E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07108"/>
    <w:multiLevelType w:val="hybridMultilevel"/>
    <w:tmpl w:val="084C9754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07B99"/>
    <w:multiLevelType w:val="hybridMultilevel"/>
    <w:tmpl w:val="7D884F9E"/>
    <w:lvl w:ilvl="0" w:tplc="4F2A5126">
      <w:start w:val="1"/>
      <w:numFmt w:val="upperRoman"/>
      <w:lvlText w:val="%1."/>
      <w:lvlJc w:val="left"/>
      <w:pPr>
        <w:ind w:left="10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9" w:hanging="360"/>
      </w:pPr>
    </w:lvl>
    <w:lvl w:ilvl="2" w:tplc="040E001B" w:tentative="1">
      <w:start w:val="1"/>
      <w:numFmt w:val="lowerRoman"/>
      <w:lvlText w:val="%3."/>
      <w:lvlJc w:val="right"/>
      <w:pPr>
        <w:ind w:left="2089" w:hanging="180"/>
      </w:pPr>
    </w:lvl>
    <w:lvl w:ilvl="3" w:tplc="040E000F" w:tentative="1">
      <w:start w:val="1"/>
      <w:numFmt w:val="decimal"/>
      <w:lvlText w:val="%4."/>
      <w:lvlJc w:val="left"/>
      <w:pPr>
        <w:ind w:left="2809" w:hanging="360"/>
      </w:pPr>
    </w:lvl>
    <w:lvl w:ilvl="4" w:tplc="040E0019" w:tentative="1">
      <w:start w:val="1"/>
      <w:numFmt w:val="lowerLetter"/>
      <w:lvlText w:val="%5."/>
      <w:lvlJc w:val="left"/>
      <w:pPr>
        <w:ind w:left="3529" w:hanging="360"/>
      </w:pPr>
    </w:lvl>
    <w:lvl w:ilvl="5" w:tplc="040E001B" w:tentative="1">
      <w:start w:val="1"/>
      <w:numFmt w:val="lowerRoman"/>
      <w:lvlText w:val="%6."/>
      <w:lvlJc w:val="right"/>
      <w:pPr>
        <w:ind w:left="4249" w:hanging="180"/>
      </w:pPr>
    </w:lvl>
    <w:lvl w:ilvl="6" w:tplc="040E000F" w:tentative="1">
      <w:start w:val="1"/>
      <w:numFmt w:val="decimal"/>
      <w:lvlText w:val="%7."/>
      <w:lvlJc w:val="left"/>
      <w:pPr>
        <w:ind w:left="4969" w:hanging="360"/>
      </w:pPr>
    </w:lvl>
    <w:lvl w:ilvl="7" w:tplc="040E0019" w:tentative="1">
      <w:start w:val="1"/>
      <w:numFmt w:val="lowerLetter"/>
      <w:lvlText w:val="%8."/>
      <w:lvlJc w:val="left"/>
      <w:pPr>
        <w:ind w:left="5689" w:hanging="360"/>
      </w:pPr>
    </w:lvl>
    <w:lvl w:ilvl="8" w:tplc="040E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8" w15:restartNumberingAfterBreak="0">
    <w:nsid w:val="48E25AD9"/>
    <w:multiLevelType w:val="hybridMultilevel"/>
    <w:tmpl w:val="BA7A5E5A"/>
    <w:lvl w:ilvl="0" w:tplc="DF602938">
      <w:start w:val="8"/>
      <w:numFmt w:val="bullet"/>
      <w:lvlText w:val="-"/>
      <w:lvlJc w:val="left"/>
      <w:pPr>
        <w:ind w:left="1104" w:hanging="36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9" w15:restartNumberingAfterBreak="0">
    <w:nsid w:val="4D8B181B"/>
    <w:multiLevelType w:val="hybridMultilevel"/>
    <w:tmpl w:val="F30A8130"/>
    <w:lvl w:ilvl="0" w:tplc="0FD00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C105F"/>
    <w:multiLevelType w:val="hybridMultilevel"/>
    <w:tmpl w:val="E68E5650"/>
    <w:lvl w:ilvl="0" w:tplc="341ECFB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452C9"/>
    <w:multiLevelType w:val="hybridMultilevel"/>
    <w:tmpl w:val="5D646210"/>
    <w:lvl w:ilvl="0" w:tplc="BAC23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6058A"/>
    <w:multiLevelType w:val="hybridMultilevel"/>
    <w:tmpl w:val="D10C307A"/>
    <w:lvl w:ilvl="0" w:tplc="040E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D3"/>
    <w:rsid w:val="000000E7"/>
    <w:rsid w:val="00000AC2"/>
    <w:rsid w:val="00001117"/>
    <w:rsid w:val="00003347"/>
    <w:rsid w:val="00006F19"/>
    <w:rsid w:val="00007B88"/>
    <w:rsid w:val="00007F1A"/>
    <w:rsid w:val="00011D50"/>
    <w:rsid w:val="0001391B"/>
    <w:rsid w:val="00013EFC"/>
    <w:rsid w:val="00013F3F"/>
    <w:rsid w:val="0001437A"/>
    <w:rsid w:val="000145A2"/>
    <w:rsid w:val="00014DE2"/>
    <w:rsid w:val="00014E34"/>
    <w:rsid w:val="00015F9F"/>
    <w:rsid w:val="00016558"/>
    <w:rsid w:val="00017817"/>
    <w:rsid w:val="00017AE5"/>
    <w:rsid w:val="0002422F"/>
    <w:rsid w:val="00024536"/>
    <w:rsid w:val="00026236"/>
    <w:rsid w:val="0002634F"/>
    <w:rsid w:val="00026CD2"/>
    <w:rsid w:val="00026D9C"/>
    <w:rsid w:val="00026FFB"/>
    <w:rsid w:val="00027958"/>
    <w:rsid w:val="000313B7"/>
    <w:rsid w:val="00033000"/>
    <w:rsid w:val="000356F0"/>
    <w:rsid w:val="000373CA"/>
    <w:rsid w:val="00040AAC"/>
    <w:rsid w:val="0004284E"/>
    <w:rsid w:val="00044393"/>
    <w:rsid w:val="000460DE"/>
    <w:rsid w:val="00046389"/>
    <w:rsid w:val="000465E5"/>
    <w:rsid w:val="000512DA"/>
    <w:rsid w:val="00051DCD"/>
    <w:rsid w:val="00052DD3"/>
    <w:rsid w:val="000543F7"/>
    <w:rsid w:val="00054A3B"/>
    <w:rsid w:val="00054E03"/>
    <w:rsid w:val="00055E79"/>
    <w:rsid w:val="000561EB"/>
    <w:rsid w:val="00056887"/>
    <w:rsid w:val="00056FF5"/>
    <w:rsid w:val="00057AD6"/>
    <w:rsid w:val="00060BC8"/>
    <w:rsid w:val="000616C9"/>
    <w:rsid w:val="00061D3C"/>
    <w:rsid w:val="00063D83"/>
    <w:rsid w:val="00065428"/>
    <w:rsid w:val="000702A6"/>
    <w:rsid w:val="00071FDD"/>
    <w:rsid w:val="00072348"/>
    <w:rsid w:val="00072CC9"/>
    <w:rsid w:val="000741BF"/>
    <w:rsid w:val="0007456D"/>
    <w:rsid w:val="00074663"/>
    <w:rsid w:val="00074CA2"/>
    <w:rsid w:val="00076965"/>
    <w:rsid w:val="0007795B"/>
    <w:rsid w:val="000806F4"/>
    <w:rsid w:val="000819FA"/>
    <w:rsid w:val="00081BA3"/>
    <w:rsid w:val="00081E7C"/>
    <w:rsid w:val="0008207E"/>
    <w:rsid w:val="00082C09"/>
    <w:rsid w:val="00083EF1"/>
    <w:rsid w:val="000846CB"/>
    <w:rsid w:val="00084E69"/>
    <w:rsid w:val="00085E3B"/>
    <w:rsid w:val="00085F3A"/>
    <w:rsid w:val="000906D5"/>
    <w:rsid w:val="00090BBC"/>
    <w:rsid w:val="0009213D"/>
    <w:rsid w:val="00092375"/>
    <w:rsid w:val="0009238E"/>
    <w:rsid w:val="00094129"/>
    <w:rsid w:val="000967E0"/>
    <w:rsid w:val="000A1C03"/>
    <w:rsid w:val="000A270D"/>
    <w:rsid w:val="000A39A5"/>
    <w:rsid w:val="000A425D"/>
    <w:rsid w:val="000A48A8"/>
    <w:rsid w:val="000A48BD"/>
    <w:rsid w:val="000A4A2C"/>
    <w:rsid w:val="000A5EC9"/>
    <w:rsid w:val="000A6831"/>
    <w:rsid w:val="000B0299"/>
    <w:rsid w:val="000B0674"/>
    <w:rsid w:val="000B07A2"/>
    <w:rsid w:val="000B126A"/>
    <w:rsid w:val="000B169B"/>
    <w:rsid w:val="000B2EAD"/>
    <w:rsid w:val="000B39F9"/>
    <w:rsid w:val="000B3C4B"/>
    <w:rsid w:val="000B4544"/>
    <w:rsid w:val="000B6280"/>
    <w:rsid w:val="000B6FBE"/>
    <w:rsid w:val="000C0070"/>
    <w:rsid w:val="000C1509"/>
    <w:rsid w:val="000C1CE4"/>
    <w:rsid w:val="000C2E91"/>
    <w:rsid w:val="000C58A3"/>
    <w:rsid w:val="000C59A9"/>
    <w:rsid w:val="000C7CB9"/>
    <w:rsid w:val="000D020E"/>
    <w:rsid w:val="000D0DE8"/>
    <w:rsid w:val="000D0FE9"/>
    <w:rsid w:val="000D1E7F"/>
    <w:rsid w:val="000D1F20"/>
    <w:rsid w:val="000D1FF7"/>
    <w:rsid w:val="000D4299"/>
    <w:rsid w:val="000D4A5C"/>
    <w:rsid w:val="000D663E"/>
    <w:rsid w:val="000E18B5"/>
    <w:rsid w:val="000E22E3"/>
    <w:rsid w:val="000E275B"/>
    <w:rsid w:val="000E2A45"/>
    <w:rsid w:val="000E33C2"/>
    <w:rsid w:val="000E3932"/>
    <w:rsid w:val="000E5181"/>
    <w:rsid w:val="000E57B8"/>
    <w:rsid w:val="000F0BE2"/>
    <w:rsid w:val="000F30F4"/>
    <w:rsid w:val="000F45B5"/>
    <w:rsid w:val="000F477B"/>
    <w:rsid w:val="000F5B06"/>
    <w:rsid w:val="000F60CA"/>
    <w:rsid w:val="000F65F2"/>
    <w:rsid w:val="000F6710"/>
    <w:rsid w:val="000F6B6C"/>
    <w:rsid w:val="000F74AE"/>
    <w:rsid w:val="000F7872"/>
    <w:rsid w:val="00101A08"/>
    <w:rsid w:val="00105B8A"/>
    <w:rsid w:val="0011205A"/>
    <w:rsid w:val="00113DC1"/>
    <w:rsid w:val="00116523"/>
    <w:rsid w:val="00117BC5"/>
    <w:rsid w:val="00121432"/>
    <w:rsid w:val="001215A6"/>
    <w:rsid w:val="001229EA"/>
    <w:rsid w:val="00123179"/>
    <w:rsid w:val="001258EE"/>
    <w:rsid w:val="00125A39"/>
    <w:rsid w:val="00125B3A"/>
    <w:rsid w:val="001275F6"/>
    <w:rsid w:val="00130880"/>
    <w:rsid w:val="00131A01"/>
    <w:rsid w:val="00132899"/>
    <w:rsid w:val="001347D6"/>
    <w:rsid w:val="00135457"/>
    <w:rsid w:val="00136221"/>
    <w:rsid w:val="00136A7D"/>
    <w:rsid w:val="001401E5"/>
    <w:rsid w:val="0014132F"/>
    <w:rsid w:val="001419FE"/>
    <w:rsid w:val="001445BA"/>
    <w:rsid w:val="0014598F"/>
    <w:rsid w:val="00146420"/>
    <w:rsid w:val="00146DEB"/>
    <w:rsid w:val="00147AC3"/>
    <w:rsid w:val="00147F5A"/>
    <w:rsid w:val="00150230"/>
    <w:rsid w:val="00151A78"/>
    <w:rsid w:val="00151FC6"/>
    <w:rsid w:val="00155295"/>
    <w:rsid w:val="00155C07"/>
    <w:rsid w:val="001570F3"/>
    <w:rsid w:val="00157808"/>
    <w:rsid w:val="001601B4"/>
    <w:rsid w:val="00160345"/>
    <w:rsid w:val="001605F0"/>
    <w:rsid w:val="00162E0F"/>
    <w:rsid w:val="001640A8"/>
    <w:rsid w:val="001670CD"/>
    <w:rsid w:val="00171961"/>
    <w:rsid w:val="00172EE2"/>
    <w:rsid w:val="001734CC"/>
    <w:rsid w:val="0017461E"/>
    <w:rsid w:val="00175A33"/>
    <w:rsid w:val="00176046"/>
    <w:rsid w:val="001760C0"/>
    <w:rsid w:val="00180EC1"/>
    <w:rsid w:val="001823DA"/>
    <w:rsid w:val="00182C4B"/>
    <w:rsid w:val="0018327C"/>
    <w:rsid w:val="0018369D"/>
    <w:rsid w:val="001842EE"/>
    <w:rsid w:val="00186F56"/>
    <w:rsid w:val="0019069B"/>
    <w:rsid w:val="001927A7"/>
    <w:rsid w:val="001928F3"/>
    <w:rsid w:val="00192AE7"/>
    <w:rsid w:val="00193D0B"/>
    <w:rsid w:val="00196CCA"/>
    <w:rsid w:val="00197485"/>
    <w:rsid w:val="00197CAB"/>
    <w:rsid w:val="001A0F5C"/>
    <w:rsid w:val="001A51CB"/>
    <w:rsid w:val="001A5B5D"/>
    <w:rsid w:val="001A5E12"/>
    <w:rsid w:val="001A6D1E"/>
    <w:rsid w:val="001A7603"/>
    <w:rsid w:val="001A78A2"/>
    <w:rsid w:val="001A7C72"/>
    <w:rsid w:val="001B0AC2"/>
    <w:rsid w:val="001B3B88"/>
    <w:rsid w:val="001B4632"/>
    <w:rsid w:val="001B56D8"/>
    <w:rsid w:val="001B67CF"/>
    <w:rsid w:val="001B7271"/>
    <w:rsid w:val="001C2568"/>
    <w:rsid w:val="001C286A"/>
    <w:rsid w:val="001C5D67"/>
    <w:rsid w:val="001C69CF"/>
    <w:rsid w:val="001C6C38"/>
    <w:rsid w:val="001C7509"/>
    <w:rsid w:val="001C7DC1"/>
    <w:rsid w:val="001D0A57"/>
    <w:rsid w:val="001D167A"/>
    <w:rsid w:val="001D19A3"/>
    <w:rsid w:val="001D60CB"/>
    <w:rsid w:val="001D78FD"/>
    <w:rsid w:val="001E08C6"/>
    <w:rsid w:val="001E102D"/>
    <w:rsid w:val="001E2FCE"/>
    <w:rsid w:val="001E3242"/>
    <w:rsid w:val="001E717E"/>
    <w:rsid w:val="001E7D5E"/>
    <w:rsid w:val="001F1BBD"/>
    <w:rsid w:val="001F1E91"/>
    <w:rsid w:val="001F2059"/>
    <w:rsid w:val="001F24BE"/>
    <w:rsid w:val="001F341C"/>
    <w:rsid w:val="001F3A11"/>
    <w:rsid w:val="001F4E4D"/>
    <w:rsid w:val="001F7B6F"/>
    <w:rsid w:val="00202124"/>
    <w:rsid w:val="0020407B"/>
    <w:rsid w:val="002040F9"/>
    <w:rsid w:val="002054F5"/>
    <w:rsid w:val="002058A2"/>
    <w:rsid w:val="00205A7D"/>
    <w:rsid w:val="00206E0F"/>
    <w:rsid w:val="00207FFD"/>
    <w:rsid w:val="00211365"/>
    <w:rsid w:val="00211B8C"/>
    <w:rsid w:val="00213A5C"/>
    <w:rsid w:val="00214946"/>
    <w:rsid w:val="00214BCA"/>
    <w:rsid w:val="00216A03"/>
    <w:rsid w:val="0022183C"/>
    <w:rsid w:val="002272CA"/>
    <w:rsid w:val="00230847"/>
    <w:rsid w:val="00230B49"/>
    <w:rsid w:val="00231BE1"/>
    <w:rsid w:val="00231F2A"/>
    <w:rsid w:val="00232168"/>
    <w:rsid w:val="002329A8"/>
    <w:rsid w:val="002348C9"/>
    <w:rsid w:val="00235DC6"/>
    <w:rsid w:val="002364AA"/>
    <w:rsid w:val="00242968"/>
    <w:rsid w:val="002434A8"/>
    <w:rsid w:val="00245720"/>
    <w:rsid w:val="002460E8"/>
    <w:rsid w:val="00247336"/>
    <w:rsid w:val="00247ED0"/>
    <w:rsid w:val="00251D96"/>
    <w:rsid w:val="00252240"/>
    <w:rsid w:val="00252C57"/>
    <w:rsid w:val="00252EDD"/>
    <w:rsid w:val="00253EB5"/>
    <w:rsid w:val="002545D0"/>
    <w:rsid w:val="00256CD7"/>
    <w:rsid w:val="00256FC0"/>
    <w:rsid w:val="002579DD"/>
    <w:rsid w:val="00262C98"/>
    <w:rsid w:val="00262E38"/>
    <w:rsid w:val="00263BCB"/>
    <w:rsid w:val="00264888"/>
    <w:rsid w:val="002654BD"/>
    <w:rsid w:val="00271833"/>
    <w:rsid w:val="00271DA4"/>
    <w:rsid w:val="00276929"/>
    <w:rsid w:val="00276F96"/>
    <w:rsid w:val="00280056"/>
    <w:rsid w:val="0028385F"/>
    <w:rsid w:val="0028406A"/>
    <w:rsid w:val="002849E1"/>
    <w:rsid w:val="00284BB6"/>
    <w:rsid w:val="00285D21"/>
    <w:rsid w:val="002860AC"/>
    <w:rsid w:val="00286448"/>
    <w:rsid w:val="00291E60"/>
    <w:rsid w:val="00293152"/>
    <w:rsid w:val="00294B53"/>
    <w:rsid w:val="002954A9"/>
    <w:rsid w:val="002955C7"/>
    <w:rsid w:val="0029566C"/>
    <w:rsid w:val="00296763"/>
    <w:rsid w:val="00297785"/>
    <w:rsid w:val="00297A52"/>
    <w:rsid w:val="002A170F"/>
    <w:rsid w:val="002A5C1C"/>
    <w:rsid w:val="002A7AF3"/>
    <w:rsid w:val="002B074E"/>
    <w:rsid w:val="002B1743"/>
    <w:rsid w:val="002B210D"/>
    <w:rsid w:val="002B238D"/>
    <w:rsid w:val="002B3447"/>
    <w:rsid w:val="002B3592"/>
    <w:rsid w:val="002B4A7A"/>
    <w:rsid w:val="002B519C"/>
    <w:rsid w:val="002B52E3"/>
    <w:rsid w:val="002B597E"/>
    <w:rsid w:val="002B7473"/>
    <w:rsid w:val="002B7518"/>
    <w:rsid w:val="002B75D5"/>
    <w:rsid w:val="002C1937"/>
    <w:rsid w:val="002C360E"/>
    <w:rsid w:val="002C36B6"/>
    <w:rsid w:val="002C424C"/>
    <w:rsid w:val="002C44A2"/>
    <w:rsid w:val="002C521F"/>
    <w:rsid w:val="002C5355"/>
    <w:rsid w:val="002C5FC1"/>
    <w:rsid w:val="002D17EB"/>
    <w:rsid w:val="002D1DFB"/>
    <w:rsid w:val="002D2A74"/>
    <w:rsid w:val="002D4A51"/>
    <w:rsid w:val="002D4F0B"/>
    <w:rsid w:val="002D59FE"/>
    <w:rsid w:val="002D6998"/>
    <w:rsid w:val="002D6BFB"/>
    <w:rsid w:val="002D7073"/>
    <w:rsid w:val="002E0BAE"/>
    <w:rsid w:val="002E114C"/>
    <w:rsid w:val="002E163A"/>
    <w:rsid w:val="002E1D7A"/>
    <w:rsid w:val="002E2298"/>
    <w:rsid w:val="002E2DB5"/>
    <w:rsid w:val="002E37F5"/>
    <w:rsid w:val="002E3A7D"/>
    <w:rsid w:val="002E7F41"/>
    <w:rsid w:val="002F00AC"/>
    <w:rsid w:val="002F04A5"/>
    <w:rsid w:val="002F0675"/>
    <w:rsid w:val="002F37CF"/>
    <w:rsid w:val="002F5AD9"/>
    <w:rsid w:val="002F7943"/>
    <w:rsid w:val="00300395"/>
    <w:rsid w:val="00301FEC"/>
    <w:rsid w:val="00303E30"/>
    <w:rsid w:val="003042D8"/>
    <w:rsid w:val="0030682E"/>
    <w:rsid w:val="00307941"/>
    <w:rsid w:val="00310BF5"/>
    <w:rsid w:val="00313FE1"/>
    <w:rsid w:val="003158BB"/>
    <w:rsid w:val="003164E4"/>
    <w:rsid w:val="00317225"/>
    <w:rsid w:val="00317447"/>
    <w:rsid w:val="00317FC7"/>
    <w:rsid w:val="0032057C"/>
    <w:rsid w:val="00321490"/>
    <w:rsid w:val="003223B9"/>
    <w:rsid w:val="0032398D"/>
    <w:rsid w:val="00323D13"/>
    <w:rsid w:val="0033019E"/>
    <w:rsid w:val="00333872"/>
    <w:rsid w:val="00334156"/>
    <w:rsid w:val="003372A7"/>
    <w:rsid w:val="00337811"/>
    <w:rsid w:val="00337A21"/>
    <w:rsid w:val="0034038E"/>
    <w:rsid w:val="00341541"/>
    <w:rsid w:val="00343887"/>
    <w:rsid w:val="00343FF4"/>
    <w:rsid w:val="003466BD"/>
    <w:rsid w:val="0034676D"/>
    <w:rsid w:val="003469A4"/>
    <w:rsid w:val="00346D72"/>
    <w:rsid w:val="0035137E"/>
    <w:rsid w:val="00352062"/>
    <w:rsid w:val="003527A2"/>
    <w:rsid w:val="00353166"/>
    <w:rsid w:val="00356E73"/>
    <w:rsid w:val="00357478"/>
    <w:rsid w:val="003579C4"/>
    <w:rsid w:val="003601BE"/>
    <w:rsid w:val="0036057A"/>
    <w:rsid w:val="00360C89"/>
    <w:rsid w:val="00361F82"/>
    <w:rsid w:val="00363418"/>
    <w:rsid w:val="00363F19"/>
    <w:rsid w:val="003647F0"/>
    <w:rsid w:val="00364C2E"/>
    <w:rsid w:val="00370102"/>
    <w:rsid w:val="003729C2"/>
    <w:rsid w:val="0037384D"/>
    <w:rsid w:val="00373D37"/>
    <w:rsid w:val="00374163"/>
    <w:rsid w:val="00375073"/>
    <w:rsid w:val="003755CC"/>
    <w:rsid w:val="00375EBD"/>
    <w:rsid w:val="00376322"/>
    <w:rsid w:val="003766C8"/>
    <w:rsid w:val="00376BE6"/>
    <w:rsid w:val="003775D3"/>
    <w:rsid w:val="003803DD"/>
    <w:rsid w:val="00380744"/>
    <w:rsid w:val="003808FC"/>
    <w:rsid w:val="00380CFB"/>
    <w:rsid w:val="00381FDE"/>
    <w:rsid w:val="00383F9A"/>
    <w:rsid w:val="0038504E"/>
    <w:rsid w:val="00385E50"/>
    <w:rsid w:val="00386F5A"/>
    <w:rsid w:val="0038739A"/>
    <w:rsid w:val="00387465"/>
    <w:rsid w:val="003875BF"/>
    <w:rsid w:val="0039004A"/>
    <w:rsid w:val="003900C7"/>
    <w:rsid w:val="003912C2"/>
    <w:rsid w:val="00391634"/>
    <w:rsid w:val="003921BB"/>
    <w:rsid w:val="0039386F"/>
    <w:rsid w:val="00394621"/>
    <w:rsid w:val="00396933"/>
    <w:rsid w:val="003A2322"/>
    <w:rsid w:val="003A2AF0"/>
    <w:rsid w:val="003A2D59"/>
    <w:rsid w:val="003A2F59"/>
    <w:rsid w:val="003A3FB8"/>
    <w:rsid w:val="003A4735"/>
    <w:rsid w:val="003A4F3E"/>
    <w:rsid w:val="003A7494"/>
    <w:rsid w:val="003A77AD"/>
    <w:rsid w:val="003B0481"/>
    <w:rsid w:val="003B0914"/>
    <w:rsid w:val="003B0C1C"/>
    <w:rsid w:val="003B16BF"/>
    <w:rsid w:val="003B38FB"/>
    <w:rsid w:val="003B5092"/>
    <w:rsid w:val="003B6E9D"/>
    <w:rsid w:val="003B74B5"/>
    <w:rsid w:val="003B76BF"/>
    <w:rsid w:val="003C06A3"/>
    <w:rsid w:val="003C17C9"/>
    <w:rsid w:val="003C2883"/>
    <w:rsid w:val="003C3C70"/>
    <w:rsid w:val="003C3DB4"/>
    <w:rsid w:val="003C6507"/>
    <w:rsid w:val="003D0F02"/>
    <w:rsid w:val="003D107F"/>
    <w:rsid w:val="003D30EA"/>
    <w:rsid w:val="003D49AA"/>
    <w:rsid w:val="003D4D15"/>
    <w:rsid w:val="003D4E8A"/>
    <w:rsid w:val="003D5292"/>
    <w:rsid w:val="003D7A2C"/>
    <w:rsid w:val="003E0620"/>
    <w:rsid w:val="003E1E91"/>
    <w:rsid w:val="003E22A5"/>
    <w:rsid w:val="003E2FA0"/>
    <w:rsid w:val="003E4C8A"/>
    <w:rsid w:val="003E6125"/>
    <w:rsid w:val="003F0658"/>
    <w:rsid w:val="003F0B3D"/>
    <w:rsid w:val="003F1DD8"/>
    <w:rsid w:val="003F1E40"/>
    <w:rsid w:val="003F2586"/>
    <w:rsid w:val="003F4054"/>
    <w:rsid w:val="003F5E7B"/>
    <w:rsid w:val="003F5F89"/>
    <w:rsid w:val="003F7B8B"/>
    <w:rsid w:val="00400D54"/>
    <w:rsid w:val="00400EB5"/>
    <w:rsid w:val="00402182"/>
    <w:rsid w:val="00402993"/>
    <w:rsid w:val="00404144"/>
    <w:rsid w:val="004041C8"/>
    <w:rsid w:val="00404898"/>
    <w:rsid w:val="004061B2"/>
    <w:rsid w:val="0040693C"/>
    <w:rsid w:val="004072E4"/>
    <w:rsid w:val="004073CF"/>
    <w:rsid w:val="00407C36"/>
    <w:rsid w:val="00407D3A"/>
    <w:rsid w:val="004100DD"/>
    <w:rsid w:val="00410CD1"/>
    <w:rsid w:val="004123D2"/>
    <w:rsid w:val="00412A50"/>
    <w:rsid w:val="004133F0"/>
    <w:rsid w:val="004141EB"/>
    <w:rsid w:val="004158E2"/>
    <w:rsid w:val="004164BD"/>
    <w:rsid w:val="004170F5"/>
    <w:rsid w:val="00417B6C"/>
    <w:rsid w:val="00421A90"/>
    <w:rsid w:val="00422567"/>
    <w:rsid w:val="00423792"/>
    <w:rsid w:val="00423DAA"/>
    <w:rsid w:val="00424956"/>
    <w:rsid w:val="0042505B"/>
    <w:rsid w:val="00425A0B"/>
    <w:rsid w:val="00426176"/>
    <w:rsid w:val="004271F8"/>
    <w:rsid w:val="00427679"/>
    <w:rsid w:val="00430645"/>
    <w:rsid w:val="00432AE6"/>
    <w:rsid w:val="00433601"/>
    <w:rsid w:val="00433915"/>
    <w:rsid w:val="00433E7B"/>
    <w:rsid w:val="00434E82"/>
    <w:rsid w:val="004353E0"/>
    <w:rsid w:val="00435DCC"/>
    <w:rsid w:val="00440A0B"/>
    <w:rsid w:val="00440FE8"/>
    <w:rsid w:val="0044463A"/>
    <w:rsid w:val="00444D8F"/>
    <w:rsid w:val="00445330"/>
    <w:rsid w:val="00451C44"/>
    <w:rsid w:val="0045274B"/>
    <w:rsid w:val="00452A3D"/>
    <w:rsid w:val="00452D50"/>
    <w:rsid w:val="00455716"/>
    <w:rsid w:val="00457A6A"/>
    <w:rsid w:val="00460537"/>
    <w:rsid w:val="00460835"/>
    <w:rsid w:val="00460EF3"/>
    <w:rsid w:val="004610AB"/>
    <w:rsid w:val="0046202E"/>
    <w:rsid w:val="00462244"/>
    <w:rsid w:val="00462600"/>
    <w:rsid w:val="004638D7"/>
    <w:rsid w:val="004647A3"/>
    <w:rsid w:val="004649A1"/>
    <w:rsid w:val="00464B3F"/>
    <w:rsid w:val="004653F6"/>
    <w:rsid w:val="00465D09"/>
    <w:rsid w:val="00466563"/>
    <w:rsid w:val="0046676A"/>
    <w:rsid w:val="00467A4D"/>
    <w:rsid w:val="00470EBF"/>
    <w:rsid w:val="00473C36"/>
    <w:rsid w:val="00474D01"/>
    <w:rsid w:val="00476333"/>
    <w:rsid w:val="00477589"/>
    <w:rsid w:val="0048061C"/>
    <w:rsid w:val="0048137A"/>
    <w:rsid w:val="004821D1"/>
    <w:rsid w:val="004825F1"/>
    <w:rsid w:val="00483AE3"/>
    <w:rsid w:val="00485458"/>
    <w:rsid w:val="004854FD"/>
    <w:rsid w:val="00485F6E"/>
    <w:rsid w:val="00486020"/>
    <w:rsid w:val="00486A8A"/>
    <w:rsid w:val="00486F39"/>
    <w:rsid w:val="00487139"/>
    <w:rsid w:val="004873AC"/>
    <w:rsid w:val="00487608"/>
    <w:rsid w:val="004943E2"/>
    <w:rsid w:val="0049463D"/>
    <w:rsid w:val="0049469E"/>
    <w:rsid w:val="00495456"/>
    <w:rsid w:val="00497DA6"/>
    <w:rsid w:val="004A0BB6"/>
    <w:rsid w:val="004A1DB3"/>
    <w:rsid w:val="004A1F3F"/>
    <w:rsid w:val="004A29A5"/>
    <w:rsid w:val="004A3FCD"/>
    <w:rsid w:val="004A4594"/>
    <w:rsid w:val="004A5106"/>
    <w:rsid w:val="004A556C"/>
    <w:rsid w:val="004A56C8"/>
    <w:rsid w:val="004A586E"/>
    <w:rsid w:val="004A6005"/>
    <w:rsid w:val="004A6A05"/>
    <w:rsid w:val="004A7A7B"/>
    <w:rsid w:val="004B0A30"/>
    <w:rsid w:val="004B0DB4"/>
    <w:rsid w:val="004B442F"/>
    <w:rsid w:val="004B464A"/>
    <w:rsid w:val="004B4804"/>
    <w:rsid w:val="004B534F"/>
    <w:rsid w:val="004B6A44"/>
    <w:rsid w:val="004C00C7"/>
    <w:rsid w:val="004C0748"/>
    <w:rsid w:val="004C08C2"/>
    <w:rsid w:val="004C0CD1"/>
    <w:rsid w:val="004C19F2"/>
    <w:rsid w:val="004C2805"/>
    <w:rsid w:val="004C47E2"/>
    <w:rsid w:val="004C50BE"/>
    <w:rsid w:val="004C6F2F"/>
    <w:rsid w:val="004C77B9"/>
    <w:rsid w:val="004D085B"/>
    <w:rsid w:val="004D1873"/>
    <w:rsid w:val="004D2407"/>
    <w:rsid w:val="004D31A4"/>
    <w:rsid w:val="004D3258"/>
    <w:rsid w:val="004D354D"/>
    <w:rsid w:val="004D36B2"/>
    <w:rsid w:val="004D3EEE"/>
    <w:rsid w:val="004D4442"/>
    <w:rsid w:val="004D487D"/>
    <w:rsid w:val="004D4A41"/>
    <w:rsid w:val="004D5034"/>
    <w:rsid w:val="004D65CA"/>
    <w:rsid w:val="004D70FC"/>
    <w:rsid w:val="004E00F8"/>
    <w:rsid w:val="004E1D77"/>
    <w:rsid w:val="004E1DAC"/>
    <w:rsid w:val="004E242B"/>
    <w:rsid w:val="004E2FC1"/>
    <w:rsid w:val="004E381E"/>
    <w:rsid w:val="004E3FF7"/>
    <w:rsid w:val="004E4E2E"/>
    <w:rsid w:val="004E64EB"/>
    <w:rsid w:val="004E6813"/>
    <w:rsid w:val="004E73F3"/>
    <w:rsid w:val="004E7997"/>
    <w:rsid w:val="004F721C"/>
    <w:rsid w:val="004F7781"/>
    <w:rsid w:val="004F7C8A"/>
    <w:rsid w:val="004F7F55"/>
    <w:rsid w:val="00500447"/>
    <w:rsid w:val="005018A3"/>
    <w:rsid w:val="0050352F"/>
    <w:rsid w:val="00503C5A"/>
    <w:rsid w:val="00504192"/>
    <w:rsid w:val="005042D3"/>
    <w:rsid w:val="005043CF"/>
    <w:rsid w:val="005049AC"/>
    <w:rsid w:val="00504FFD"/>
    <w:rsid w:val="005052B3"/>
    <w:rsid w:val="00505563"/>
    <w:rsid w:val="00506713"/>
    <w:rsid w:val="00510C5C"/>
    <w:rsid w:val="00511D63"/>
    <w:rsid w:val="00513C47"/>
    <w:rsid w:val="00514221"/>
    <w:rsid w:val="00514AFA"/>
    <w:rsid w:val="00516B42"/>
    <w:rsid w:val="00517584"/>
    <w:rsid w:val="00517854"/>
    <w:rsid w:val="005201BD"/>
    <w:rsid w:val="00520A4B"/>
    <w:rsid w:val="00522612"/>
    <w:rsid w:val="00522880"/>
    <w:rsid w:val="00523E15"/>
    <w:rsid w:val="005254A5"/>
    <w:rsid w:val="00525E0F"/>
    <w:rsid w:val="00526092"/>
    <w:rsid w:val="00527834"/>
    <w:rsid w:val="00530AD0"/>
    <w:rsid w:val="0053328C"/>
    <w:rsid w:val="00536D5A"/>
    <w:rsid w:val="0053717C"/>
    <w:rsid w:val="00541D78"/>
    <w:rsid w:val="0054242A"/>
    <w:rsid w:val="00545031"/>
    <w:rsid w:val="00546249"/>
    <w:rsid w:val="00547F04"/>
    <w:rsid w:val="00550C84"/>
    <w:rsid w:val="0055271D"/>
    <w:rsid w:val="00552B75"/>
    <w:rsid w:val="00554241"/>
    <w:rsid w:val="00554483"/>
    <w:rsid w:val="0055481E"/>
    <w:rsid w:val="00554C11"/>
    <w:rsid w:val="005566A3"/>
    <w:rsid w:val="005570CE"/>
    <w:rsid w:val="005603D7"/>
    <w:rsid w:val="00561E0A"/>
    <w:rsid w:val="0056227C"/>
    <w:rsid w:val="00562D29"/>
    <w:rsid w:val="005641BC"/>
    <w:rsid w:val="0056455A"/>
    <w:rsid w:val="00564A9C"/>
    <w:rsid w:val="00566059"/>
    <w:rsid w:val="00566723"/>
    <w:rsid w:val="00567212"/>
    <w:rsid w:val="0056767C"/>
    <w:rsid w:val="00570AF8"/>
    <w:rsid w:val="00571BA9"/>
    <w:rsid w:val="00572CAB"/>
    <w:rsid w:val="00572F56"/>
    <w:rsid w:val="00574E81"/>
    <w:rsid w:val="005756C0"/>
    <w:rsid w:val="005773CD"/>
    <w:rsid w:val="00577407"/>
    <w:rsid w:val="00577F07"/>
    <w:rsid w:val="005801A0"/>
    <w:rsid w:val="0058385E"/>
    <w:rsid w:val="00585733"/>
    <w:rsid w:val="0058653E"/>
    <w:rsid w:val="005870ED"/>
    <w:rsid w:val="005879C6"/>
    <w:rsid w:val="00587E90"/>
    <w:rsid w:val="0059039F"/>
    <w:rsid w:val="005906DA"/>
    <w:rsid w:val="0059166A"/>
    <w:rsid w:val="00591F6F"/>
    <w:rsid w:val="0059230D"/>
    <w:rsid w:val="00593BD0"/>
    <w:rsid w:val="0059410F"/>
    <w:rsid w:val="005956A8"/>
    <w:rsid w:val="0059735C"/>
    <w:rsid w:val="005A0C3A"/>
    <w:rsid w:val="005A1EED"/>
    <w:rsid w:val="005A2040"/>
    <w:rsid w:val="005A20F2"/>
    <w:rsid w:val="005A32A2"/>
    <w:rsid w:val="005A3E48"/>
    <w:rsid w:val="005A5584"/>
    <w:rsid w:val="005A6056"/>
    <w:rsid w:val="005A729A"/>
    <w:rsid w:val="005B0212"/>
    <w:rsid w:val="005B1965"/>
    <w:rsid w:val="005B2BD1"/>
    <w:rsid w:val="005B39D9"/>
    <w:rsid w:val="005B3AF0"/>
    <w:rsid w:val="005B49AB"/>
    <w:rsid w:val="005B501A"/>
    <w:rsid w:val="005B643C"/>
    <w:rsid w:val="005B6FC7"/>
    <w:rsid w:val="005B7998"/>
    <w:rsid w:val="005C3C46"/>
    <w:rsid w:val="005C537E"/>
    <w:rsid w:val="005C5531"/>
    <w:rsid w:val="005C597C"/>
    <w:rsid w:val="005C5E3D"/>
    <w:rsid w:val="005C62AF"/>
    <w:rsid w:val="005C673D"/>
    <w:rsid w:val="005D1003"/>
    <w:rsid w:val="005D1E7C"/>
    <w:rsid w:val="005D226B"/>
    <w:rsid w:val="005D382F"/>
    <w:rsid w:val="005D6382"/>
    <w:rsid w:val="005D6403"/>
    <w:rsid w:val="005D7015"/>
    <w:rsid w:val="005D7226"/>
    <w:rsid w:val="005D764A"/>
    <w:rsid w:val="005E1D1D"/>
    <w:rsid w:val="005E2320"/>
    <w:rsid w:val="005E2EFB"/>
    <w:rsid w:val="005E5903"/>
    <w:rsid w:val="005E5A45"/>
    <w:rsid w:val="005E5BBB"/>
    <w:rsid w:val="005E6C50"/>
    <w:rsid w:val="005F1321"/>
    <w:rsid w:val="005F24DD"/>
    <w:rsid w:val="005F2C09"/>
    <w:rsid w:val="005F3029"/>
    <w:rsid w:val="005F3AC1"/>
    <w:rsid w:val="005F3BFE"/>
    <w:rsid w:val="005F405D"/>
    <w:rsid w:val="005F4D7F"/>
    <w:rsid w:val="005F5D9A"/>
    <w:rsid w:val="005F6046"/>
    <w:rsid w:val="005F7F3D"/>
    <w:rsid w:val="006004AA"/>
    <w:rsid w:val="006041B9"/>
    <w:rsid w:val="00604982"/>
    <w:rsid w:val="00605C06"/>
    <w:rsid w:val="006108A6"/>
    <w:rsid w:val="0061450C"/>
    <w:rsid w:val="00614E97"/>
    <w:rsid w:val="006160C0"/>
    <w:rsid w:val="006163A5"/>
    <w:rsid w:val="00616652"/>
    <w:rsid w:val="00617959"/>
    <w:rsid w:val="006204BB"/>
    <w:rsid w:val="00620641"/>
    <w:rsid w:val="00620B86"/>
    <w:rsid w:val="00621A30"/>
    <w:rsid w:val="00621CA2"/>
    <w:rsid w:val="00622006"/>
    <w:rsid w:val="00624D9E"/>
    <w:rsid w:val="006270AA"/>
    <w:rsid w:val="00631677"/>
    <w:rsid w:val="00632064"/>
    <w:rsid w:val="006327B2"/>
    <w:rsid w:val="00632AB9"/>
    <w:rsid w:val="00636D26"/>
    <w:rsid w:val="006376EF"/>
    <w:rsid w:val="00637FB4"/>
    <w:rsid w:val="00640964"/>
    <w:rsid w:val="006417CE"/>
    <w:rsid w:val="00645293"/>
    <w:rsid w:val="00646958"/>
    <w:rsid w:val="00646C49"/>
    <w:rsid w:val="0065471C"/>
    <w:rsid w:val="00660112"/>
    <w:rsid w:val="00661C1F"/>
    <w:rsid w:val="00664A56"/>
    <w:rsid w:val="00665E7D"/>
    <w:rsid w:val="00666012"/>
    <w:rsid w:val="006662B8"/>
    <w:rsid w:val="00667BE6"/>
    <w:rsid w:val="0067041E"/>
    <w:rsid w:val="00673787"/>
    <w:rsid w:val="00673849"/>
    <w:rsid w:val="00674153"/>
    <w:rsid w:val="00674BB1"/>
    <w:rsid w:val="00674FCC"/>
    <w:rsid w:val="00675210"/>
    <w:rsid w:val="006752EF"/>
    <w:rsid w:val="00676EDA"/>
    <w:rsid w:val="00680BE6"/>
    <w:rsid w:val="00681388"/>
    <w:rsid w:val="006827C4"/>
    <w:rsid w:val="006848A8"/>
    <w:rsid w:val="00685BC0"/>
    <w:rsid w:val="00685F01"/>
    <w:rsid w:val="00685FE9"/>
    <w:rsid w:val="00687FD4"/>
    <w:rsid w:val="00691A11"/>
    <w:rsid w:val="00691F22"/>
    <w:rsid w:val="0069661B"/>
    <w:rsid w:val="00696B51"/>
    <w:rsid w:val="006A10D7"/>
    <w:rsid w:val="006A2149"/>
    <w:rsid w:val="006A2C18"/>
    <w:rsid w:val="006A36FC"/>
    <w:rsid w:val="006A3B2D"/>
    <w:rsid w:val="006A4502"/>
    <w:rsid w:val="006A71CE"/>
    <w:rsid w:val="006B0417"/>
    <w:rsid w:val="006B138E"/>
    <w:rsid w:val="006B2F73"/>
    <w:rsid w:val="006B3D02"/>
    <w:rsid w:val="006B45E1"/>
    <w:rsid w:val="006B529F"/>
    <w:rsid w:val="006B5BF8"/>
    <w:rsid w:val="006B6561"/>
    <w:rsid w:val="006B6E23"/>
    <w:rsid w:val="006B753E"/>
    <w:rsid w:val="006B7A89"/>
    <w:rsid w:val="006C008A"/>
    <w:rsid w:val="006C0C77"/>
    <w:rsid w:val="006C2B20"/>
    <w:rsid w:val="006C4F1C"/>
    <w:rsid w:val="006C5202"/>
    <w:rsid w:val="006C7D67"/>
    <w:rsid w:val="006D0BA1"/>
    <w:rsid w:val="006D11AA"/>
    <w:rsid w:val="006D1765"/>
    <w:rsid w:val="006D2E76"/>
    <w:rsid w:val="006D3B00"/>
    <w:rsid w:val="006D42AF"/>
    <w:rsid w:val="006E2333"/>
    <w:rsid w:val="006E45FE"/>
    <w:rsid w:val="006E4739"/>
    <w:rsid w:val="006E58B7"/>
    <w:rsid w:val="006E68FA"/>
    <w:rsid w:val="006E7F11"/>
    <w:rsid w:val="006F354C"/>
    <w:rsid w:val="006F3BD5"/>
    <w:rsid w:val="006F40CC"/>
    <w:rsid w:val="006F5970"/>
    <w:rsid w:val="006F7A88"/>
    <w:rsid w:val="006F7EDD"/>
    <w:rsid w:val="007028E8"/>
    <w:rsid w:val="00704032"/>
    <w:rsid w:val="00704525"/>
    <w:rsid w:val="007049B5"/>
    <w:rsid w:val="00704AB1"/>
    <w:rsid w:val="00705FDC"/>
    <w:rsid w:val="00707469"/>
    <w:rsid w:val="00707C0C"/>
    <w:rsid w:val="00712233"/>
    <w:rsid w:val="00714BBF"/>
    <w:rsid w:val="007152FD"/>
    <w:rsid w:val="007158E3"/>
    <w:rsid w:val="007173A1"/>
    <w:rsid w:val="00717F60"/>
    <w:rsid w:val="0072001F"/>
    <w:rsid w:val="007213AF"/>
    <w:rsid w:val="00721CE6"/>
    <w:rsid w:val="0072239C"/>
    <w:rsid w:val="00722FF8"/>
    <w:rsid w:val="0072393B"/>
    <w:rsid w:val="00724871"/>
    <w:rsid w:val="0072560F"/>
    <w:rsid w:val="007256C8"/>
    <w:rsid w:val="00725CAF"/>
    <w:rsid w:val="00727D02"/>
    <w:rsid w:val="00730ED0"/>
    <w:rsid w:val="00732E23"/>
    <w:rsid w:val="00735868"/>
    <w:rsid w:val="00735DA3"/>
    <w:rsid w:val="0073737C"/>
    <w:rsid w:val="0074041C"/>
    <w:rsid w:val="00740567"/>
    <w:rsid w:val="007418A3"/>
    <w:rsid w:val="00746445"/>
    <w:rsid w:val="0074779F"/>
    <w:rsid w:val="007531A4"/>
    <w:rsid w:val="00753C0A"/>
    <w:rsid w:val="00753FBC"/>
    <w:rsid w:val="007545D1"/>
    <w:rsid w:val="00754EE9"/>
    <w:rsid w:val="007556CA"/>
    <w:rsid w:val="00757096"/>
    <w:rsid w:val="00757C18"/>
    <w:rsid w:val="00757E1A"/>
    <w:rsid w:val="00763CF1"/>
    <w:rsid w:val="0076629D"/>
    <w:rsid w:val="00766EE2"/>
    <w:rsid w:val="00771D2C"/>
    <w:rsid w:val="0077415A"/>
    <w:rsid w:val="00774598"/>
    <w:rsid w:val="007746CD"/>
    <w:rsid w:val="00775953"/>
    <w:rsid w:val="00775A5F"/>
    <w:rsid w:val="007763CE"/>
    <w:rsid w:val="007810ED"/>
    <w:rsid w:val="00782B96"/>
    <w:rsid w:val="00786849"/>
    <w:rsid w:val="00787126"/>
    <w:rsid w:val="007874D0"/>
    <w:rsid w:val="00787699"/>
    <w:rsid w:val="00790403"/>
    <w:rsid w:val="007918CA"/>
    <w:rsid w:val="00791F0C"/>
    <w:rsid w:val="00792AF0"/>
    <w:rsid w:val="00793AEB"/>
    <w:rsid w:val="0079446E"/>
    <w:rsid w:val="007949CE"/>
    <w:rsid w:val="00794F40"/>
    <w:rsid w:val="00795DBF"/>
    <w:rsid w:val="00797520"/>
    <w:rsid w:val="007A0D6B"/>
    <w:rsid w:val="007A140D"/>
    <w:rsid w:val="007A1563"/>
    <w:rsid w:val="007A2858"/>
    <w:rsid w:val="007A3956"/>
    <w:rsid w:val="007A3FFD"/>
    <w:rsid w:val="007A4989"/>
    <w:rsid w:val="007A5461"/>
    <w:rsid w:val="007A6883"/>
    <w:rsid w:val="007A722C"/>
    <w:rsid w:val="007A7D9D"/>
    <w:rsid w:val="007B0637"/>
    <w:rsid w:val="007B0A2D"/>
    <w:rsid w:val="007B0F3D"/>
    <w:rsid w:val="007B3185"/>
    <w:rsid w:val="007B384E"/>
    <w:rsid w:val="007B76DD"/>
    <w:rsid w:val="007B76FC"/>
    <w:rsid w:val="007B7786"/>
    <w:rsid w:val="007B7D16"/>
    <w:rsid w:val="007C26A2"/>
    <w:rsid w:val="007C32B2"/>
    <w:rsid w:val="007C3634"/>
    <w:rsid w:val="007C5DE2"/>
    <w:rsid w:val="007C7B2F"/>
    <w:rsid w:val="007D0C60"/>
    <w:rsid w:val="007D108E"/>
    <w:rsid w:val="007D306A"/>
    <w:rsid w:val="007D40E2"/>
    <w:rsid w:val="007D47E2"/>
    <w:rsid w:val="007D4D04"/>
    <w:rsid w:val="007D5B09"/>
    <w:rsid w:val="007D6757"/>
    <w:rsid w:val="007E230B"/>
    <w:rsid w:val="007E2E9A"/>
    <w:rsid w:val="007E31E4"/>
    <w:rsid w:val="007E41A6"/>
    <w:rsid w:val="007E5F63"/>
    <w:rsid w:val="007E73F4"/>
    <w:rsid w:val="007F1244"/>
    <w:rsid w:val="007F1D57"/>
    <w:rsid w:val="007F28F6"/>
    <w:rsid w:val="007F3E70"/>
    <w:rsid w:val="007F4B98"/>
    <w:rsid w:val="007F5FD2"/>
    <w:rsid w:val="00803424"/>
    <w:rsid w:val="00804325"/>
    <w:rsid w:val="0081141F"/>
    <w:rsid w:val="008135CC"/>
    <w:rsid w:val="0081399E"/>
    <w:rsid w:val="008139E3"/>
    <w:rsid w:val="00815119"/>
    <w:rsid w:val="008154E8"/>
    <w:rsid w:val="00815F22"/>
    <w:rsid w:val="008167B6"/>
    <w:rsid w:val="0081690A"/>
    <w:rsid w:val="00817C58"/>
    <w:rsid w:val="008201B2"/>
    <w:rsid w:val="008201E2"/>
    <w:rsid w:val="00820713"/>
    <w:rsid w:val="00820E36"/>
    <w:rsid w:val="008243A2"/>
    <w:rsid w:val="00824A02"/>
    <w:rsid w:val="00825FF2"/>
    <w:rsid w:val="00826203"/>
    <w:rsid w:val="00826807"/>
    <w:rsid w:val="0083031C"/>
    <w:rsid w:val="00830AB0"/>
    <w:rsid w:val="00832154"/>
    <w:rsid w:val="00834B4E"/>
    <w:rsid w:val="00834DF6"/>
    <w:rsid w:val="008350A5"/>
    <w:rsid w:val="00836C97"/>
    <w:rsid w:val="00836CE6"/>
    <w:rsid w:val="00837115"/>
    <w:rsid w:val="00840488"/>
    <w:rsid w:val="008415CA"/>
    <w:rsid w:val="00841802"/>
    <w:rsid w:val="00843D46"/>
    <w:rsid w:val="00844E70"/>
    <w:rsid w:val="008457A4"/>
    <w:rsid w:val="00847D89"/>
    <w:rsid w:val="00850E9B"/>
    <w:rsid w:val="00851125"/>
    <w:rsid w:val="008530C6"/>
    <w:rsid w:val="00856021"/>
    <w:rsid w:val="00857E79"/>
    <w:rsid w:val="008601E4"/>
    <w:rsid w:val="00862361"/>
    <w:rsid w:val="00864DFC"/>
    <w:rsid w:val="00866FEC"/>
    <w:rsid w:val="0087111C"/>
    <w:rsid w:val="008719B3"/>
    <w:rsid w:val="00872870"/>
    <w:rsid w:val="0087291D"/>
    <w:rsid w:val="00872EFD"/>
    <w:rsid w:val="0087453F"/>
    <w:rsid w:val="00874E9A"/>
    <w:rsid w:val="008778F5"/>
    <w:rsid w:val="008819DF"/>
    <w:rsid w:val="008820E9"/>
    <w:rsid w:val="00882A5E"/>
    <w:rsid w:val="008835E9"/>
    <w:rsid w:val="0088396E"/>
    <w:rsid w:val="00884407"/>
    <w:rsid w:val="00885520"/>
    <w:rsid w:val="00885716"/>
    <w:rsid w:val="00885755"/>
    <w:rsid w:val="00885AA3"/>
    <w:rsid w:val="00885D97"/>
    <w:rsid w:val="00887238"/>
    <w:rsid w:val="00887D3B"/>
    <w:rsid w:val="00890C02"/>
    <w:rsid w:val="008915D6"/>
    <w:rsid w:val="0089301B"/>
    <w:rsid w:val="008971CA"/>
    <w:rsid w:val="00897B75"/>
    <w:rsid w:val="008A3414"/>
    <w:rsid w:val="008A3E91"/>
    <w:rsid w:val="008A5C2E"/>
    <w:rsid w:val="008A5EB7"/>
    <w:rsid w:val="008A5FCA"/>
    <w:rsid w:val="008A6238"/>
    <w:rsid w:val="008A7432"/>
    <w:rsid w:val="008A7C69"/>
    <w:rsid w:val="008B03CD"/>
    <w:rsid w:val="008B25DD"/>
    <w:rsid w:val="008B376D"/>
    <w:rsid w:val="008B391B"/>
    <w:rsid w:val="008B4612"/>
    <w:rsid w:val="008B7852"/>
    <w:rsid w:val="008C0E96"/>
    <w:rsid w:val="008C13B7"/>
    <w:rsid w:val="008C27FB"/>
    <w:rsid w:val="008C4608"/>
    <w:rsid w:val="008C6EB9"/>
    <w:rsid w:val="008C709C"/>
    <w:rsid w:val="008C7F91"/>
    <w:rsid w:val="008D39CE"/>
    <w:rsid w:val="008D4EB2"/>
    <w:rsid w:val="008D4EE7"/>
    <w:rsid w:val="008D6668"/>
    <w:rsid w:val="008E12C6"/>
    <w:rsid w:val="008E2CB7"/>
    <w:rsid w:val="008E389B"/>
    <w:rsid w:val="008E5616"/>
    <w:rsid w:val="008E571E"/>
    <w:rsid w:val="008E585A"/>
    <w:rsid w:val="008E7149"/>
    <w:rsid w:val="008E7E8F"/>
    <w:rsid w:val="008F0634"/>
    <w:rsid w:val="008F0881"/>
    <w:rsid w:val="008F1EFE"/>
    <w:rsid w:val="008F3750"/>
    <w:rsid w:val="008F46B0"/>
    <w:rsid w:val="008F5EC3"/>
    <w:rsid w:val="0090038C"/>
    <w:rsid w:val="00901B0E"/>
    <w:rsid w:val="00901EEC"/>
    <w:rsid w:val="00905045"/>
    <w:rsid w:val="009065EE"/>
    <w:rsid w:val="00912750"/>
    <w:rsid w:val="00914731"/>
    <w:rsid w:val="00914B1D"/>
    <w:rsid w:val="0091594A"/>
    <w:rsid w:val="00917106"/>
    <w:rsid w:val="00917336"/>
    <w:rsid w:val="00917EC9"/>
    <w:rsid w:val="0092028B"/>
    <w:rsid w:val="00920CFA"/>
    <w:rsid w:val="00921751"/>
    <w:rsid w:val="00921B8A"/>
    <w:rsid w:val="009222EE"/>
    <w:rsid w:val="00924A6B"/>
    <w:rsid w:val="00924B6E"/>
    <w:rsid w:val="009256F9"/>
    <w:rsid w:val="009259FA"/>
    <w:rsid w:val="009277D4"/>
    <w:rsid w:val="00930660"/>
    <w:rsid w:val="009309CC"/>
    <w:rsid w:val="00931D8C"/>
    <w:rsid w:val="009345A4"/>
    <w:rsid w:val="009346BB"/>
    <w:rsid w:val="009348AC"/>
    <w:rsid w:val="00937105"/>
    <w:rsid w:val="00937BC6"/>
    <w:rsid w:val="00940ED3"/>
    <w:rsid w:val="009439A0"/>
    <w:rsid w:val="00944629"/>
    <w:rsid w:val="009455B9"/>
    <w:rsid w:val="00945638"/>
    <w:rsid w:val="00946CD0"/>
    <w:rsid w:val="00947038"/>
    <w:rsid w:val="00947D38"/>
    <w:rsid w:val="009502F3"/>
    <w:rsid w:val="0095088D"/>
    <w:rsid w:val="00951AC6"/>
    <w:rsid w:val="009533DF"/>
    <w:rsid w:val="00953BDF"/>
    <w:rsid w:val="00954707"/>
    <w:rsid w:val="00956BFC"/>
    <w:rsid w:val="0096032A"/>
    <w:rsid w:val="0096114E"/>
    <w:rsid w:val="00962196"/>
    <w:rsid w:val="00965AE1"/>
    <w:rsid w:val="00970983"/>
    <w:rsid w:val="0097138B"/>
    <w:rsid w:val="00971E50"/>
    <w:rsid w:val="00972037"/>
    <w:rsid w:val="00972BD1"/>
    <w:rsid w:val="00974379"/>
    <w:rsid w:val="00975079"/>
    <w:rsid w:val="00975E4D"/>
    <w:rsid w:val="00976F08"/>
    <w:rsid w:val="00977904"/>
    <w:rsid w:val="00977E27"/>
    <w:rsid w:val="00980872"/>
    <w:rsid w:val="0098088B"/>
    <w:rsid w:val="00980FF7"/>
    <w:rsid w:val="009821AC"/>
    <w:rsid w:val="00984417"/>
    <w:rsid w:val="00987A13"/>
    <w:rsid w:val="00990414"/>
    <w:rsid w:val="00992517"/>
    <w:rsid w:val="00992672"/>
    <w:rsid w:val="00993E1A"/>
    <w:rsid w:val="0099469E"/>
    <w:rsid w:val="00994BB2"/>
    <w:rsid w:val="009954A0"/>
    <w:rsid w:val="00995DA9"/>
    <w:rsid w:val="009966F9"/>
    <w:rsid w:val="00996749"/>
    <w:rsid w:val="009A3A5C"/>
    <w:rsid w:val="009B0DD0"/>
    <w:rsid w:val="009B2259"/>
    <w:rsid w:val="009B297A"/>
    <w:rsid w:val="009B2D4B"/>
    <w:rsid w:val="009B5780"/>
    <w:rsid w:val="009B63AA"/>
    <w:rsid w:val="009B6EEC"/>
    <w:rsid w:val="009B6FBB"/>
    <w:rsid w:val="009C1DE8"/>
    <w:rsid w:val="009C2D69"/>
    <w:rsid w:val="009C3A9D"/>
    <w:rsid w:val="009C3B10"/>
    <w:rsid w:val="009C40B5"/>
    <w:rsid w:val="009C45C6"/>
    <w:rsid w:val="009C4FED"/>
    <w:rsid w:val="009C64BE"/>
    <w:rsid w:val="009C74B0"/>
    <w:rsid w:val="009C7B34"/>
    <w:rsid w:val="009D0900"/>
    <w:rsid w:val="009D50F4"/>
    <w:rsid w:val="009D5DDD"/>
    <w:rsid w:val="009E02DB"/>
    <w:rsid w:val="009E287C"/>
    <w:rsid w:val="009E2D0E"/>
    <w:rsid w:val="009E4DC0"/>
    <w:rsid w:val="009E63FB"/>
    <w:rsid w:val="009E7B47"/>
    <w:rsid w:val="009E7B72"/>
    <w:rsid w:val="009F017F"/>
    <w:rsid w:val="009F1F55"/>
    <w:rsid w:val="009F7124"/>
    <w:rsid w:val="009F7AF3"/>
    <w:rsid w:val="00A01735"/>
    <w:rsid w:val="00A01797"/>
    <w:rsid w:val="00A0440C"/>
    <w:rsid w:val="00A04F7D"/>
    <w:rsid w:val="00A050E9"/>
    <w:rsid w:val="00A06053"/>
    <w:rsid w:val="00A104FF"/>
    <w:rsid w:val="00A10C0D"/>
    <w:rsid w:val="00A11A48"/>
    <w:rsid w:val="00A133E7"/>
    <w:rsid w:val="00A158FC"/>
    <w:rsid w:val="00A16575"/>
    <w:rsid w:val="00A16FF5"/>
    <w:rsid w:val="00A17DFF"/>
    <w:rsid w:val="00A20CFC"/>
    <w:rsid w:val="00A20FEB"/>
    <w:rsid w:val="00A22685"/>
    <w:rsid w:val="00A24620"/>
    <w:rsid w:val="00A273EE"/>
    <w:rsid w:val="00A305E7"/>
    <w:rsid w:val="00A30AA7"/>
    <w:rsid w:val="00A30C85"/>
    <w:rsid w:val="00A3261E"/>
    <w:rsid w:val="00A351AF"/>
    <w:rsid w:val="00A367A2"/>
    <w:rsid w:val="00A37B05"/>
    <w:rsid w:val="00A422BC"/>
    <w:rsid w:val="00A43758"/>
    <w:rsid w:val="00A43DE1"/>
    <w:rsid w:val="00A44B16"/>
    <w:rsid w:val="00A4545B"/>
    <w:rsid w:val="00A47526"/>
    <w:rsid w:val="00A47836"/>
    <w:rsid w:val="00A50902"/>
    <w:rsid w:val="00A50BD5"/>
    <w:rsid w:val="00A51B3A"/>
    <w:rsid w:val="00A51D8C"/>
    <w:rsid w:val="00A53AAC"/>
    <w:rsid w:val="00A5491E"/>
    <w:rsid w:val="00A54B07"/>
    <w:rsid w:val="00A602E0"/>
    <w:rsid w:val="00A614A1"/>
    <w:rsid w:val="00A62F20"/>
    <w:rsid w:val="00A632EE"/>
    <w:rsid w:val="00A65123"/>
    <w:rsid w:val="00A651AF"/>
    <w:rsid w:val="00A6609A"/>
    <w:rsid w:val="00A67088"/>
    <w:rsid w:val="00A67967"/>
    <w:rsid w:val="00A70065"/>
    <w:rsid w:val="00A7105A"/>
    <w:rsid w:val="00A7255A"/>
    <w:rsid w:val="00A72789"/>
    <w:rsid w:val="00A730F6"/>
    <w:rsid w:val="00A73784"/>
    <w:rsid w:val="00A73D35"/>
    <w:rsid w:val="00A74C9E"/>
    <w:rsid w:val="00A75AA9"/>
    <w:rsid w:val="00A76B53"/>
    <w:rsid w:val="00A80BB5"/>
    <w:rsid w:val="00A80BB9"/>
    <w:rsid w:val="00A813D6"/>
    <w:rsid w:val="00A824A7"/>
    <w:rsid w:val="00A83D3B"/>
    <w:rsid w:val="00A850FA"/>
    <w:rsid w:val="00A85848"/>
    <w:rsid w:val="00A872D7"/>
    <w:rsid w:val="00A913C1"/>
    <w:rsid w:val="00A921A4"/>
    <w:rsid w:val="00A9271A"/>
    <w:rsid w:val="00A9387F"/>
    <w:rsid w:val="00A9551B"/>
    <w:rsid w:val="00A9694B"/>
    <w:rsid w:val="00A9748D"/>
    <w:rsid w:val="00AA05B6"/>
    <w:rsid w:val="00AA1D03"/>
    <w:rsid w:val="00AA1F09"/>
    <w:rsid w:val="00AA2E47"/>
    <w:rsid w:val="00AA2ECF"/>
    <w:rsid w:val="00AA7005"/>
    <w:rsid w:val="00AB2171"/>
    <w:rsid w:val="00AB255A"/>
    <w:rsid w:val="00AB2D9A"/>
    <w:rsid w:val="00AB361E"/>
    <w:rsid w:val="00AB3715"/>
    <w:rsid w:val="00AB378B"/>
    <w:rsid w:val="00AB3A14"/>
    <w:rsid w:val="00AB3B58"/>
    <w:rsid w:val="00AB6B2A"/>
    <w:rsid w:val="00AB7EE6"/>
    <w:rsid w:val="00AC1646"/>
    <w:rsid w:val="00AC16A8"/>
    <w:rsid w:val="00AC220C"/>
    <w:rsid w:val="00AC4043"/>
    <w:rsid w:val="00AC577E"/>
    <w:rsid w:val="00AC64E1"/>
    <w:rsid w:val="00AD0080"/>
    <w:rsid w:val="00AD0A4E"/>
    <w:rsid w:val="00AD2C54"/>
    <w:rsid w:val="00AD54A1"/>
    <w:rsid w:val="00AD59E8"/>
    <w:rsid w:val="00AD71F3"/>
    <w:rsid w:val="00AE0CDB"/>
    <w:rsid w:val="00AE3053"/>
    <w:rsid w:val="00AE5725"/>
    <w:rsid w:val="00AE5B5D"/>
    <w:rsid w:val="00AE76C5"/>
    <w:rsid w:val="00AF0F0A"/>
    <w:rsid w:val="00AF4265"/>
    <w:rsid w:val="00AF6545"/>
    <w:rsid w:val="00AF6868"/>
    <w:rsid w:val="00B01043"/>
    <w:rsid w:val="00B0163A"/>
    <w:rsid w:val="00B028AC"/>
    <w:rsid w:val="00B04E53"/>
    <w:rsid w:val="00B05212"/>
    <w:rsid w:val="00B065DC"/>
    <w:rsid w:val="00B06C61"/>
    <w:rsid w:val="00B07F70"/>
    <w:rsid w:val="00B10612"/>
    <w:rsid w:val="00B11AEB"/>
    <w:rsid w:val="00B12A83"/>
    <w:rsid w:val="00B14020"/>
    <w:rsid w:val="00B144A4"/>
    <w:rsid w:val="00B14CA6"/>
    <w:rsid w:val="00B155DB"/>
    <w:rsid w:val="00B15AA1"/>
    <w:rsid w:val="00B1713F"/>
    <w:rsid w:val="00B17E13"/>
    <w:rsid w:val="00B22AF6"/>
    <w:rsid w:val="00B234F1"/>
    <w:rsid w:val="00B26CB5"/>
    <w:rsid w:val="00B26CED"/>
    <w:rsid w:val="00B27A49"/>
    <w:rsid w:val="00B30270"/>
    <w:rsid w:val="00B31B24"/>
    <w:rsid w:val="00B31F47"/>
    <w:rsid w:val="00B32E4A"/>
    <w:rsid w:val="00B33EDE"/>
    <w:rsid w:val="00B3448A"/>
    <w:rsid w:val="00B35E3C"/>
    <w:rsid w:val="00B36520"/>
    <w:rsid w:val="00B3736C"/>
    <w:rsid w:val="00B37FFE"/>
    <w:rsid w:val="00B42DEE"/>
    <w:rsid w:val="00B449EF"/>
    <w:rsid w:val="00B44ACE"/>
    <w:rsid w:val="00B46AEB"/>
    <w:rsid w:val="00B46CE0"/>
    <w:rsid w:val="00B47F53"/>
    <w:rsid w:val="00B50945"/>
    <w:rsid w:val="00B50C75"/>
    <w:rsid w:val="00B52954"/>
    <w:rsid w:val="00B53B9A"/>
    <w:rsid w:val="00B54E30"/>
    <w:rsid w:val="00B54F1C"/>
    <w:rsid w:val="00B55BCE"/>
    <w:rsid w:val="00B57266"/>
    <w:rsid w:val="00B60EF6"/>
    <w:rsid w:val="00B61591"/>
    <w:rsid w:val="00B63081"/>
    <w:rsid w:val="00B67690"/>
    <w:rsid w:val="00B7010C"/>
    <w:rsid w:val="00B720DC"/>
    <w:rsid w:val="00B72571"/>
    <w:rsid w:val="00B726E7"/>
    <w:rsid w:val="00B72A2C"/>
    <w:rsid w:val="00B72A72"/>
    <w:rsid w:val="00B72D93"/>
    <w:rsid w:val="00B73029"/>
    <w:rsid w:val="00B73FA6"/>
    <w:rsid w:val="00B7522E"/>
    <w:rsid w:val="00B754DE"/>
    <w:rsid w:val="00B76C82"/>
    <w:rsid w:val="00B77C8D"/>
    <w:rsid w:val="00B77EEE"/>
    <w:rsid w:val="00B8003B"/>
    <w:rsid w:val="00B8060C"/>
    <w:rsid w:val="00B80ACB"/>
    <w:rsid w:val="00B814C6"/>
    <w:rsid w:val="00B81AB3"/>
    <w:rsid w:val="00B81C52"/>
    <w:rsid w:val="00B822D5"/>
    <w:rsid w:val="00B83AE8"/>
    <w:rsid w:val="00B84166"/>
    <w:rsid w:val="00B84832"/>
    <w:rsid w:val="00B85350"/>
    <w:rsid w:val="00B86632"/>
    <w:rsid w:val="00B87377"/>
    <w:rsid w:val="00B874E0"/>
    <w:rsid w:val="00B914E1"/>
    <w:rsid w:val="00B93A3F"/>
    <w:rsid w:val="00B9446A"/>
    <w:rsid w:val="00B9480C"/>
    <w:rsid w:val="00B9505B"/>
    <w:rsid w:val="00B95864"/>
    <w:rsid w:val="00B95D65"/>
    <w:rsid w:val="00B95FE8"/>
    <w:rsid w:val="00B97100"/>
    <w:rsid w:val="00B97644"/>
    <w:rsid w:val="00BA037F"/>
    <w:rsid w:val="00BA0448"/>
    <w:rsid w:val="00BA2031"/>
    <w:rsid w:val="00BA57FF"/>
    <w:rsid w:val="00BA6494"/>
    <w:rsid w:val="00BA6B1E"/>
    <w:rsid w:val="00BB5199"/>
    <w:rsid w:val="00BB5412"/>
    <w:rsid w:val="00BB62A4"/>
    <w:rsid w:val="00BB6A12"/>
    <w:rsid w:val="00BB7050"/>
    <w:rsid w:val="00BB7667"/>
    <w:rsid w:val="00BC300F"/>
    <w:rsid w:val="00BC3F8B"/>
    <w:rsid w:val="00BC79BF"/>
    <w:rsid w:val="00BD0C72"/>
    <w:rsid w:val="00BD0EAA"/>
    <w:rsid w:val="00BD0F3B"/>
    <w:rsid w:val="00BD18E9"/>
    <w:rsid w:val="00BD2955"/>
    <w:rsid w:val="00BD2B0C"/>
    <w:rsid w:val="00BD36D1"/>
    <w:rsid w:val="00BD372F"/>
    <w:rsid w:val="00BD5735"/>
    <w:rsid w:val="00BD5EAF"/>
    <w:rsid w:val="00BD612C"/>
    <w:rsid w:val="00BD6CEB"/>
    <w:rsid w:val="00BE1D64"/>
    <w:rsid w:val="00BE2FEF"/>
    <w:rsid w:val="00BE31D1"/>
    <w:rsid w:val="00BE4105"/>
    <w:rsid w:val="00BE4C2C"/>
    <w:rsid w:val="00BE4D70"/>
    <w:rsid w:val="00BE58E3"/>
    <w:rsid w:val="00BE651E"/>
    <w:rsid w:val="00BE7DD3"/>
    <w:rsid w:val="00BF06C1"/>
    <w:rsid w:val="00BF0EBE"/>
    <w:rsid w:val="00BF1A70"/>
    <w:rsid w:val="00BF1B71"/>
    <w:rsid w:val="00BF1DFD"/>
    <w:rsid w:val="00BF2155"/>
    <w:rsid w:val="00BF2768"/>
    <w:rsid w:val="00BF31BF"/>
    <w:rsid w:val="00BF6590"/>
    <w:rsid w:val="00BF66DA"/>
    <w:rsid w:val="00BF67C1"/>
    <w:rsid w:val="00BF7AAA"/>
    <w:rsid w:val="00BF7F98"/>
    <w:rsid w:val="00C001D7"/>
    <w:rsid w:val="00C00862"/>
    <w:rsid w:val="00C01093"/>
    <w:rsid w:val="00C047D9"/>
    <w:rsid w:val="00C04FC6"/>
    <w:rsid w:val="00C05C68"/>
    <w:rsid w:val="00C100C0"/>
    <w:rsid w:val="00C12A18"/>
    <w:rsid w:val="00C13361"/>
    <w:rsid w:val="00C15570"/>
    <w:rsid w:val="00C161C8"/>
    <w:rsid w:val="00C165E5"/>
    <w:rsid w:val="00C169AF"/>
    <w:rsid w:val="00C16B64"/>
    <w:rsid w:val="00C17D03"/>
    <w:rsid w:val="00C22426"/>
    <w:rsid w:val="00C234ED"/>
    <w:rsid w:val="00C24655"/>
    <w:rsid w:val="00C269C8"/>
    <w:rsid w:val="00C26D16"/>
    <w:rsid w:val="00C279B6"/>
    <w:rsid w:val="00C27C66"/>
    <w:rsid w:val="00C313EF"/>
    <w:rsid w:val="00C3198D"/>
    <w:rsid w:val="00C31EB8"/>
    <w:rsid w:val="00C326E0"/>
    <w:rsid w:val="00C33CF0"/>
    <w:rsid w:val="00C34394"/>
    <w:rsid w:val="00C343B0"/>
    <w:rsid w:val="00C353F9"/>
    <w:rsid w:val="00C35A55"/>
    <w:rsid w:val="00C40E21"/>
    <w:rsid w:val="00C412D5"/>
    <w:rsid w:val="00C41342"/>
    <w:rsid w:val="00C42FB0"/>
    <w:rsid w:val="00C459DD"/>
    <w:rsid w:val="00C461B8"/>
    <w:rsid w:val="00C46EA0"/>
    <w:rsid w:val="00C509D2"/>
    <w:rsid w:val="00C51D3B"/>
    <w:rsid w:val="00C531B4"/>
    <w:rsid w:val="00C5368B"/>
    <w:rsid w:val="00C5457B"/>
    <w:rsid w:val="00C54E81"/>
    <w:rsid w:val="00C5500F"/>
    <w:rsid w:val="00C5737B"/>
    <w:rsid w:val="00C57A85"/>
    <w:rsid w:val="00C60CFA"/>
    <w:rsid w:val="00C61061"/>
    <w:rsid w:val="00C6140C"/>
    <w:rsid w:val="00C614BF"/>
    <w:rsid w:val="00C62D81"/>
    <w:rsid w:val="00C6343F"/>
    <w:rsid w:val="00C64C44"/>
    <w:rsid w:val="00C65FF5"/>
    <w:rsid w:val="00C663FC"/>
    <w:rsid w:val="00C67578"/>
    <w:rsid w:val="00C70445"/>
    <w:rsid w:val="00C7086F"/>
    <w:rsid w:val="00C7155D"/>
    <w:rsid w:val="00C71C89"/>
    <w:rsid w:val="00C71D3D"/>
    <w:rsid w:val="00C7352A"/>
    <w:rsid w:val="00C749D5"/>
    <w:rsid w:val="00C74E6D"/>
    <w:rsid w:val="00C74F05"/>
    <w:rsid w:val="00C805B5"/>
    <w:rsid w:val="00C810B0"/>
    <w:rsid w:val="00C82151"/>
    <w:rsid w:val="00C82AE0"/>
    <w:rsid w:val="00C83E3A"/>
    <w:rsid w:val="00C84276"/>
    <w:rsid w:val="00C84695"/>
    <w:rsid w:val="00C84970"/>
    <w:rsid w:val="00C85418"/>
    <w:rsid w:val="00C905D3"/>
    <w:rsid w:val="00C92032"/>
    <w:rsid w:val="00C93506"/>
    <w:rsid w:val="00C94B1B"/>
    <w:rsid w:val="00C94E0D"/>
    <w:rsid w:val="00C95437"/>
    <w:rsid w:val="00C96C08"/>
    <w:rsid w:val="00CA0062"/>
    <w:rsid w:val="00CA2F6A"/>
    <w:rsid w:val="00CA3348"/>
    <w:rsid w:val="00CA4AEF"/>
    <w:rsid w:val="00CA60E9"/>
    <w:rsid w:val="00CB0044"/>
    <w:rsid w:val="00CB0402"/>
    <w:rsid w:val="00CB0E0A"/>
    <w:rsid w:val="00CB10E4"/>
    <w:rsid w:val="00CB10F6"/>
    <w:rsid w:val="00CB23F5"/>
    <w:rsid w:val="00CB25AB"/>
    <w:rsid w:val="00CB27F3"/>
    <w:rsid w:val="00CB3B89"/>
    <w:rsid w:val="00CC00AA"/>
    <w:rsid w:val="00CC1D5D"/>
    <w:rsid w:val="00CC20A4"/>
    <w:rsid w:val="00CC28BA"/>
    <w:rsid w:val="00CC2CDF"/>
    <w:rsid w:val="00CC63E4"/>
    <w:rsid w:val="00CD062C"/>
    <w:rsid w:val="00CD0812"/>
    <w:rsid w:val="00CD0E21"/>
    <w:rsid w:val="00CD0ED6"/>
    <w:rsid w:val="00CD210A"/>
    <w:rsid w:val="00CD4976"/>
    <w:rsid w:val="00CD4C76"/>
    <w:rsid w:val="00CD5140"/>
    <w:rsid w:val="00CD6AE8"/>
    <w:rsid w:val="00CE0261"/>
    <w:rsid w:val="00CE09BA"/>
    <w:rsid w:val="00CE0A1C"/>
    <w:rsid w:val="00CE0DFE"/>
    <w:rsid w:val="00CE0E49"/>
    <w:rsid w:val="00CE44BB"/>
    <w:rsid w:val="00CE477F"/>
    <w:rsid w:val="00CE47AA"/>
    <w:rsid w:val="00CE6C10"/>
    <w:rsid w:val="00CE71B5"/>
    <w:rsid w:val="00CF0CB0"/>
    <w:rsid w:val="00CF6D38"/>
    <w:rsid w:val="00CF7CAF"/>
    <w:rsid w:val="00D00197"/>
    <w:rsid w:val="00D01425"/>
    <w:rsid w:val="00D04429"/>
    <w:rsid w:val="00D05011"/>
    <w:rsid w:val="00D050A6"/>
    <w:rsid w:val="00D06D8D"/>
    <w:rsid w:val="00D07AA5"/>
    <w:rsid w:val="00D11343"/>
    <w:rsid w:val="00D14500"/>
    <w:rsid w:val="00D14C8D"/>
    <w:rsid w:val="00D14E90"/>
    <w:rsid w:val="00D15282"/>
    <w:rsid w:val="00D16C82"/>
    <w:rsid w:val="00D17C96"/>
    <w:rsid w:val="00D17C9A"/>
    <w:rsid w:val="00D218B1"/>
    <w:rsid w:val="00D22A86"/>
    <w:rsid w:val="00D230A2"/>
    <w:rsid w:val="00D234F1"/>
    <w:rsid w:val="00D24D4E"/>
    <w:rsid w:val="00D24FFD"/>
    <w:rsid w:val="00D275D9"/>
    <w:rsid w:val="00D27700"/>
    <w:rsid w:val="00D31AF3"/>
    <w:rsid w:val="00D332B8"/>
    <w:rsid w:val="00D33511"/>
    <w:rsid w:val="00D34BEB"/>
    <w:rsid w:val="00D34E53"/>
    <w:rsid w:val="00D35BBE"/>
    <w:rsid w:val="00D362AF"/>
    <w:rsid w:val="00D3743D"/>
    <w:rsid w:val="00D37929"/>
    <w:rsid w:val="00D37BE8"/>
    <w:rsid w:val="00D40423"/>
    <w:rsid w:val="00D407FA"/>
    <w:rsid w:val="00D40B5A"/>
    <w:rsid w:val="00D41EBB"/>
    <w:rsid w:val="00D50623"/>
    <w:rsid w:val="00D5116C"/>
    <w:rsid w:val="00D54F3C"/>
    <w:rsid w:val="00D556C8"/>
    <w:rsid w:val="00D557DB"/>
    <w:rsid w:val="00D5632F"/>
    <w:rsid w:val="00D57407"/>
    <w:rsid w:val="00D5767B"/>
    <w:rsid w:val="00D5797E"/>
    <w:rsid w:val="00D601A4"/>
    <w:rsid w:val="00D6044A"/>
    <w:rsid w:val="00D60501"/>
    <w:rsid w:val="00D60FF2"/>
    <w:rsid w:val="00D613FC"/>
    <w:rsid w:val="00D62F64"/>
    <w:rsid w:val="00D6535B"/>
    <w:rsid w:val="00D657B1"/>
    <w:rsid w:val="00D65DEF"/>
    <w:rsid w:val="00D6703C"/>
    <w:rsid w:val="00D6750F"/>
    <w:rsid w:val="00D71F04"/>
    <w:rsid w:val="00D7248E"/>
    <w:rsid w:val="00D74AD4"/>
    <w:rsid w:val="00D75766"/>
    <w:rsid w:val="00D75B0C"/>
    <w:rsid w:val="00D76FD1"/>
    <w:rsid w:val="00D81398"/>
    <w:rsid w:val="00D81B90"/>
    <w:rsid w:val="00D820CA"/>
    <w:rsid w:val="00D83A69"/>
    <w:rsid w:val="00D8414B"/>
    <w:rsid w:val="00D84A20"/>
    <w:rsid w:val="00D87AD9"/>
    <w:rsid w:val="00D87F6A"/>
    <w:rsid w:val="00D916CA"/>
    <w:rsid w:val="00D93547"/>
    <w:rsid w:val="00D94286"/>
    <w:rsid w:val="00D94764"/>
    <w:rsid w:val="00D96110"/>
    <w:rsid w:val="00D96342"/>
    <w:rsid w:val="00D9723B"/>
    <w:rsid w:val="00DA05FB"/>
    <w:rsid w:val="00DA20E1"/>
    <w:rsid w:val="00DA21B5"/>
    <w:rsid w:val="00DA3786"/>
    <w:rsid w:val="00DA51BB"/>
    <w:rsid w:val="00DB0CE4"/>
    <w:rsid w:val="00DB162E"/>
    <w:rsid w:val="00DB2CAD"/>
    <w:rsid w:val="00DB2F28"/>
    <w:rsid w:val="00DB3C3B"/>
    <w:rsid w:val="00DB409B"/>
    <w:rsid w:val="00DB45DA"/>
    <w:rsid w:val="00DB45EB"/>
    <w:rsid w:val="00DB46B6"/>
    <w:rsid w:val="00DB7D36"/>
    <w:rsid w:val="00DC03D6"/>
    <w:rsid w:val="00DC196F"/>
    <w:rsid w:val="00DC3031"/>
    <w:rsid w:val="00DC314E"/>
    <w:rsid w:val="00DC40D4"/>
    <w:rsid w:val="00DC45D7"/>
    <w:rsid w:val="00DC48FC"/>
    <w:rsid w:val="00DC4C71"/>
    <w:rsid w:val="00DC5BA1"/>
    <w:rsid w:val="00DC6390"/>
    <w:rsid w:val="00DC752D"/>
    <w:rsid w:val="00DD34BA"/>
    <w:rsid w:val="00DD6932"/>
    <w:rsid w:val="00DE03EF"/>
    <w:rsid w:val="00DE0F0A"/>
    <w:rsid w:val="00DE2975"/>
    <w:rsid w:val="00DE45DF"/>
    <w:rsid w:val="00DE4CA3"/>
    <w:rsid w:val="00DE5D1E"/>
    <w:rsid w:val="00DE60F1"/>
    <w:rsid w:val="00DF1CF4"/>
    <w:rsid w:val="00DF2849"/>
    <w:rsid w:val="00DF2D40"/>
    <w:rsid w:val="00DF3A2F"/>
    <w:rsid w:val="00DF3B60"/>
    <w:rsid w:val="00DF5C7F"/>
    <w:rsid w:val="00DF68CE"/>
    <w:rsid w:val="00DF6E8C"/>
    <w:rsid w:val="00E00FEE"/>
    <w:rsid w:val="00E01BEB"/>
    <w:rsid w:val="00E03688"/>
    <w:rsid w:val="00E03A60"/>
    <w:rsid w:val="00E03C56"/>
    <w:rsid w:val="00E0645F"/>
    <w:rsid w:val="00E1190A"/>
    <w:rsid w:val="00E11D4E"/>
    <w:rsid w:val="00E14DCB"/>
    <w:rsid w:val="00E1537C"/>
    <w:rsid w:val="00E16715"/>
    <w:rsid w:val="00E168D3"/>
    <w:rsid w:val="00E1712A"/>
    <w:rsid w:val="00E24468"/>
    <w:rsid w:val="00E2489F"/>
    <w:rsid w:val="00E25B6F"/>
    <w:rsid w:val="00E27423"/>
    <w:rsid w:val="00E30F8F"/>
    <w:rsid w:val="00E319FF"/>
    <w:rsid w:val="00E32ED2"/>
    <w:rsid w:val="00E33AE8"/>
    <w:rsid w:val="00E34968"/>
    <w:rsid w:val="00E34D28"/>
    <w:rsid w:val="00E41D4D"/>
    <w:rsid w:val="00E43CAC"/>
    <w:rsid w:val="00E4408D"/>
    <w:rsid w:val="00E44799"/>
    <w:rsid w:val="00E44E0A"/>
    <w:rsid w:val="00E44F28"/>
    <w:rsid w:val="00E473F9"/>
    <w:rsid w:val="00E52C50"/>
    <w:rsid w:val="00E530B5"/>
    <w:rsid w:val="00E53427"/>
    <w:rsid w:val="00E53EA3"/>
    <w:rsid w:val="00E53FC9"/>
    <w:rsid w:val="00E5400F"/>
    <w:rsid w:val="00E57892"/>
    <w:rsid w:val="00E602AD"/>
    <w:rsid w:val="00E660D6"/>
    <w:rsid w:val="00E662E8"/>
    <w:rsid w:val="00E664CE"/>
    <w:rsid w:val="00E67731"/>
    <w:rsid w:val="00E67E7B"/>
    <w:rsid w:val="00E70770"/>
    <w:rsid w:val="00E73506"/>
    <w:rsid w:val="00E7357E"/>
    <w:rsid w:val="00E739EB"/>
    <w:rsid w:val="00E74390"/>
    <w:rsid w:val="00E74F98"/>
    <w:rsid w:val="00E76086"/>
    <w:rsid w:val="00E76227"/>
    <w:rsid w:val="00E80717"/>
    <w:rsid w:val="00E80934"/>
    <w:rsid w:val="00E81544"/>
    <w:rsid w:val="00E81874"/>
    <w:rsid w:val="00E82234"/>
    <w:rsid w:val="00E82756"/>
    <w:rsid w:val="00E8602E"/>
    <w:rsid w:val="00E900B2"/>
    <w:rsid w:val="00E90243"/>
    <w:rsid w:val="00E9031D"/>
    <w:rsid w:val="00E9139A"/>
    <w:rsid w:val="00E91553"/>
    <w:rsid w:val="00E9233B"/>
    <w:rsid w:val="00E9342E"/>
    <w:rsid w:val="00E9587D"/>
    <w:rsid w:val="00EA037E"/>
    <w:rsid w:val="00EA18DD"/>
    <w:rsid w:val="00EA1EAA"/>
    <w:rsid w:val="00EA2418"/>
    <w:rsid w:val="00EA321D"/>
    <w:rsid w:val="00EA3F90"/>
    <w:rsid w:val="00EA6E25"/>
    <w:rsid w:val="00EA6F93"/>
    <w:rsid w:val="00EA78E3"/>
    <w:rsid w:val="00EA7EEC"/>
    <w:rsid w:val="00EB0E16"/>
    <w:rsid w:val="00EB171D"/>
    <w:rsid w:val="00EB1A10"/>
    <w:rsid w:val="00EB1C00"/>
    <w:rsid w:val="00EB2391"/>
    <w:rsid w:val="00EB2DC4"/>
    <w:rsid w:val="00EB3ED7"/>
    <w:rsid w:val="00EB674A"/>
    <w:rsid w:val="00EB681D"/>
    <w:rsid w:val="00EB6AA4"/>
    <w:rsid w:val="00EC0A00"/>
    <w:rsid w:val="00EC0E2A"/>
    <w:rsid w:val="00EC1639"/>
    <w:rsid w:val="00EC5C93"/>
    <w:rsid w:val="00EC77BF"/>
    <w:rsid w:val="00ED127F"/>
    <w:rsid w:val="00ED47F3"/>
    <w:rsid w:val="00ED4E66"/>
    <w:rsid w:val="00ED5A58"/>
    <w:rsid w:val="00ED665F"/>
    <w:rsid w:val="00ED6C46"/>
    <w:rsid w:val="00ED707A"/>
    <w:rsid w:val="00ED7E4D"/>
    <w:rsid w:val="00EE36E4"/>
    <w:rsid w:val="00EF05B5"/>
    <w:rsid w:val="00EF173A"/>
    <w:rsid w:val="00EF2562"/>
    <w:rsid w:val="00EF2912"/>
    <w:rsid w:val="00EF336D"/>
    <w:rsid w:val="00EF4698"/>
    <w:rsid w:val="00EF60D5"/>
    <w:rsid w:val="00EF69E1"/>
    <w:rsid w:val="00EF6BF1"/>
    <w:rsid w:val="00EF71FD"/>
    <w:rsid w:val="00EF7242"/>
    <w:rsid w:val="00F01B3A"/>
    <w:rsid w:val="00F029D4"/>
    <w:rsid w:val="00F02CFD"/>
    <w:rsid w:val="00F03EAA"/>
    <w:rsid w:val="00F06857"/>
    <w:rsid w:val="00F06A79"/>
    <w:rsid w:val="00F079B1"/>
    <w:rsid w:val="00F10FB6"/>
    <w:rsid w:val="00F1192C"/>
    <w:rsid w:val="00F11BC3"/>
    <w:rsid w:val="00F1481E"/>
    <w:rsid w:val="00F14D6D"/>
    <w:rsid w:val="00F168CE"/>
    <w:rsid w:val="00F16ED1"/>
    <w:rsid w:val="00F21D79"/>
    <w:rsid w:val="00F21FA6"/>
    <w:rsid w:val="00F23B0C"/>
    <w:rsid w:val="00F256ED"/>
    <w:rsid w:val="00F26871"/>
    <w:rsid w:val="00F26F34"/>
    <w:rsid w:val="00F2717A"/>
    <w:rsid w:val="00F27DE6"/>
    <w:rsid w:val="00F321C0"/>
    <w:rsid w:val="00F343FD"/>
    <w:rsid w:val="00F34F53"/>
    <w:rsid w:val="00F36000"/>
    <w:rsid w:val="00F363A8"/>
    <w:rsid w:val="00F41218"/>
    <w:rsid w:val="00F418B2"/>
    <w:rsid w:val="00F4321C"/>
    <w:rsid w:val="00F46D3A"/>
    <w:rsid w:val="00F47467"/>
    <w:rsid w:val="00F5131B"/>
    <w:rsid w:val="00F51EB2"/>
    <w:rsid w:val="00F54713"/>
    <w:rsid w:val="00F54DD1"/>
    <w:rsid w:val="00F5579D"/>
    <w:rsid w:val="00F55C7C"/>
    <w:rsid w:val="00F563C5"/>
    <w:rsid w:val="00F56DAA"/>
    <w:rsid w:val="00F60D52"/>
    <w:rsid w:val="00F61F1F"/>
    <w:rsid w:val="00F63234"/>
    <w:rsid w:val="00F63465"/>
    <w:rsid w:val="00F644A8"/>
    <w:rsid w:val="00F6544C"/>
    <w:rsid w:val="00F65D72"/>
    <w:rsid w:val="00F65DF9"/>
    <w:rsid w:val="00F660D9"/>
    <w:rsid w:val="00F666A2"/>
    <w:rsid w:val="00F710C5"/>
    <w:rsid w:val="00F72594"/>
    <w:rsid w:val="00F764A6"/>
    <w:rsid w:val="00F7659B"/>
    <w:rsid w:val="00F76851"/>
    <w:rsid w:val="00F76B5F"/>
    <w:rsid w:val="00F80AB5"/>
    <w:rsid w:val="00F823B2"/>
    <w:rsid w:val="00F82484"/>
    <w:rsid w:val="00F8282A"/>
    <w:rsid w:val="00F83129"/>
    <w:rsid w:val="00F85B22"/>
    <w:rsid w:val="00F85C1A"/>
    <w:rsid w:val="00F862AC"/>
    <w:rsid w:val="00F86763"/>
    <w:rsid w:val="00F8738C"/>
    <w:rsid w:val="00F9049E"/>
    <w:rsid w:val="00F92321"/>
    <w:rsid w:val="00F94885"/>
    <w:rsid w:val="00F94E99"/>
    <w:rsid w:val="00F9522B"/>
    <w:rsid w:val="00F96AAC"/>
    <w:rsid w:val="00F97CB8"/>
    <w:rsid w:val="00FA0B9E"/>
    <w:rsid w:val="00FA18E5"/>
    <w:rsid w:val="00FA1E26"/>
    <w:rsid w:val="00FA25AE"/>
    <w:rsid w:val="00FA3E36"/>
    <w:rsid w:val="00FA43D0"/>
    <w:rsid w:val="00FA59F2"/>
    <w:rsid w:val="00FA783E"/>
    <w:rsid w:val="00FB005A"/>
    <w:rsid w:val="00FB05E7"/>
    <w:rsid w:val="00FB1DF2"/>
    <w:rsid w:val="00FB6147"/>
    <w:rsid w:val="00FB6DB9"/>
    <w:rsid w:val="00FB7253"/>
    <w:rsid w:val="00FB7971"/>
    <w:rsid w:val="00FC1898"/>
    <w:rsid w:val="00FC24AB"/>
    <w:rsid w:val="00FC279D"/>
    <w:rsid w:val="00FC3E51"/>
    <w:rsid w:val="00FC4A92"/>
    <w:rsid w:val="00FC4B58"/>
    <w:rsid w:val="00FC4FEB"/>
    <w:rsid w:val="00FC6ABC"/>
    <w:rsid w:val="00FD5137"/>
    <w:rsid w:val="00FD5E7F"/>
    <w:rsid w:val="00FD5F6F"/>
    <w:rsid w:val="00FD7E3B"/>
    <w:rsid w:val="00FD7F8D"/>
    <w:rsid w:val="00FE02C4"/>
    <w:rsid w:val="00FE2E5B"/>
    <w:rsid w:val="00FE4237"/>
    <w:rsid w:val="00FE62FB"/>
    <w:rsid w:val="00FE7843"/>
    <w:rsid w:val="00FF0020"/>
    <w:rsid w:val="00FF11D6"/>
    <w:rsid w:val="00FF2FF4"/>
    <w:rsid w:val="00FF4992"/>
    <w:rsid w:val="00FF4A79"/>
    <w:rsid w:val="00FF5B4A"/>
    <w:rsid w:val="00FF68F0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012D59"/>
  <w15:chartTrackingRefBased/>
  <w15:docId w15:val="{F524119D-9FAD-40B7-9610-5BF0EFE4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tabs>
        <w:tab w:val="left" w:pos="720"/>
      </w:tabs>
      <w:outlineLvl w:val="2"/>
    </w:pPr>
    <w:rPr>
      <w:b/>
      <w:bCs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Szvegtrzs21">
    <w:name w:val="Szövegtörzs 21"/>
    <w:basedOn w:val="Norml"/>
    <w:pPr>
      <w:spacing w:after="120" w:line="480" w:lineRule="auto"/>
    </w:pPr>
  </w:style>
  <w:style w:type="table" w:styleId="Rcsostblzat">
    <w:name w:val="Table Grid"/>
    <w:basedOn w:val="Normltblzat"/>
    <w:rsid w:val="0016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746CD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7746CD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Hiperhivatkozs">
    <w:name w:val="Hyperlink"/>
    <w:rsid w:val="0051758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461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link w:val="lfej"/>
    <w:uiPriority w:val="99"/>
    <w:rsid w:val="00C461B8"/>
    <w:rPr>
      <w:rFonts w:eastAsia="DejaVu Sans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C461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link w:val="llb"/>
    <w:uiPriority w:val="99"/>
    <w:rsid w:val="00C461B8"/>
    <w:rPr>
      <w:rFonts w:eastAsia="DejaVu Sans" w:cs="Mangal"/>
      <w:kern w:val="1"/>
      <w:sz w:val="24"/>
      <w:szCs w:val="21"/>
      <w:lang w:eastAsia="hi-IN" w:bidi="hi-IN"/>
    </w:rPr>
  </w:style>
  <w:style w:type="character" w:styleId="Feloldatlanmegemlts">
    <w:name w:val="Unresolved Mention"/>
    <w:uiPriority w:val="99"/>
    <w:semiHidden/>
    <w:unhideWhenUsed/>
    <w:rsid w:val="00EF3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arazretiovi@inda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62C1-B9DD-4522-9556-0EF431D1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Links>
    <vt:vector size="6" baseType="variant">
      <vt:variant>
        <vt:i4>4391016</vt:i4>
      </vt:variant>
      <vt:variant>
        <vt:i4>0</vt:i4>
      </vt:variant>
      <vt:variant>
        <vt:i4>0</vt:i4>
      </vt:variant>
      <vt:variant>
        <vt:i4>5</vt:i4>
      </vt:variant>
      <vt:variant>
        <vt:lpwstr>mailto:szarazretiovi@indamail.hu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cp:lastModifiedBy>Stettler Zsuzsanna</cp:lastModifiedBy>
  <cp:revision>2</cp:revision>
  <cp:lastPrinted>2019-03-21T13:00:00Z</cp:lastPrinted>
  <dcterms:created xsi:type="dcterms:W3CDTF">2021-03-25T09:45:00Z</dcterms:created>
  <dcterms:modified xsi:type="dcterms:W3CDTF">2021-03-25T09:45:00Z</dcterms:modified>
</cp:coreProperties>
</file>